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D9A6B3" w14:textId="77777777" w:rsidR="00341355" w:rsidRDefault="00341355">
      <w:pPr>
        <w:rPr>
          <w:b/>
          <w:color w:val="FFFFFF"/>
          <w:sz w:val="28"/>
          <w:szCs w:val="28"/>
        </w:rPr>
      </w:pPr>
    </w:p>
    <w:p w14:paraId="69DD032E" w14:textId="77777777" w:rsidR="00750A0F" w:rsidRDefault="00750A0F">
      <w:pPr>
        <w:rPr>
          <w:b/>
          <w:color w:val="FFFFFF"/>
          <w:sz w:val="28"/>
          <w:szCs w:val="28"/>
        </w:rPr>
      </w:pPr>
    </w:p>
    <w:p w14:paraId="5ECFF9F7" w14:textId="77777777" w:rsidR="00341355" w:rsidRDefault="00341355">
      <w:pPr>
        <w:rPr>
          <w:b/>
          <w:color w:val="FFFFFF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341355" w14:paraId="46994E1A" w14:textId="77777777">
        <w:tc>
          <w:tcPr>
            <w:tcW w:w="9638" w:type="dxa"/>
            <w:shd w:val="clear" w:color="auto" w:fill="E6EE9C"/>
          </w:tcPr>
          <w:p w14:paraId="6BB5550A" w14:textId="77777777" w:rsidR="00341355" w:rsidRDefault="00341355">
            <w:pPr>
              <w:pStyle w:val="Contenutotabella"/>
              <w:snapToGrid w:val="0"/>
              <w:jc w:val="center"/>
            </w:pPr>
          </w:p>
          <w:p w14:paraId="268C5872" w14:textId="77777777" w:rsidR="00341355" w:rsidRDefault="00341355">
            <w:pPr>
              <w:pStyle w:val="Contenutotabella"/>
              <w:jc w:val="center"/>
            </w:pPr>
            <w:r>
              <w:t>Catalogo dell'Offerta di formazione individuale continua e permanente 2023-2027</w:t>
            </w:r>
          </w:p>
          <w:p w14:paraId="7129D1F9" w14:textId="77777777" w:rsidR="00341355" w:rsidRDefault="00341355">
            <w:pPr>
              <w:pStyle w:val="Contenutotabella"/>
              <w:jc w:val="center"/>
            </w:pPr>
            <w:r>
              <w:t>Richiesta di Buono Formazione</w:t>
            </w:r>
          </w:p>
          <w:p w14:paraId="6C691F03" w14:textId="77777777" w:rsidR="00341355" w:rsidRDefault="00341355">
            <w:pPr>
              <w:pStyle w:val="Contenutotabella"/>
              <w:jc w:val="center"/>
            </w:pPr>
            <w:r>
              <w:t>Individuale</w:t>
            </w:r>
          </w:p>
          <w:p w14:paraId="17D7A31D" w14:textId="77777777" w:rsidR="00341355" w:rsidRDefault="00341355">
            <w:pPr>
              <w:pStyle w:val="Contenutotabella"/>
              <w:jc w:val="center"/>
            </w:pPr>
          </w:p>
        </w:tc>
      </w:tr>
    </w:tbl>
    <w:p w14:paraId="025608A0" w14:textId="77777777" w:rsidR="00341355" w:rsidRDefault="00341355">
      <w:pPr>
        <w:rPr>
          <w:b/>
          <w:sz w:val="20"/>
          <w:szCs w:val="20"/>
        </w:rPr>
      </w:pPr>
    </w:p>
    <w:p w14:paraId="3995990C" w14:textId="77777777" w:rsidR="00341355" w:rsidRDefault="00341355">
      <w:pPr>
        <w:rPr>
          <w:b/>
          <w:sz w:val="20"/>
          <w:szCs w:val="20"/>
        </w:rPr>
      </w:pPr>
    </w:p>
    <w:p w14:paraId="3B1D40AC" w14:textId="77777777" w:rsidR="00341355" w:rsidRDefault="00341355">
      <w:pPr>
        <w:rPr>
          <w:b/>
          <w:sz w:val="20"/>
          <w:szCs w:val="20"/>
        </w:rPr>
      </w:pPr>
    </w:p>
    <w:p w14:paraId="6C46D2C2" w14:textId="1ACFBDD3" w:rsidR="00341355" w:rsidRDefault="00341355" w:rsidP="008C209D">
      <w:pPr>
        <w:spacing w:line="360" w:lineRule="auto"/>
        <w:ind w:left="6373"/>
        <w:rPr>
          <w:sz w:val="20"/>
          <w:szCs w:val="20"/>
        </w:rPr>
      </w:pPr>
      <w:r>
        <w:rPr>
          <w:sz w:val="20"/>
          <w:szCs w:val="20"/>
        </w:rPr>
        <w:t>Spett.le Agenzia Formativa</w:t>
      </w:r>
    </w:p>
    <w:p w14:paraId="01B61C38" w14:textId="3B91D957" w:rsidR="00097C66" w:rsidRDefault="00097C66" w:rsidP="008C209D">
      <w:pPr>
        <w:spacing w:line="360" w:lineRule="auto"/>
        <w:ind w:left="6373"/>
        <w:rPr>
          <w:sz w:val="20"/>
          <w:szCs w:val="20"/>
        </w:rPr>
      </w:pPr>
      <w:r>
        <w:rPr>
          <w:sz w:val="20"/>
          <w:szCs w:val="20"/>
        </w:rPr>
        <w:t>CEIPIEMONTE Scpa</w:t>
      </w:r>
      <w:r w:rsidR="007E48C8">
        <w:rPr>
          <w:sz w:val="20"/>
          <w:szCs w:val="20"/>
        </w:rPr>
        <w:t xml:space="preserve"> - Torino</w:t>
      </w:r>
    </w:p>
    <w:p w14:paraId="558DBA39" w14:textId="28412375" w:rsidR="00097C66" w:rsidRDefault="007F0074" w:rsidP="008C209D">
      <w:pPr>
        <w:spacing w:before="57" w:after="57" w:line="360" w:lineRule="auto"/>
        <w:ind w:left="6372"/>
      </w:pPr>
      <w:hyperlink r:id="rId10" w:history="1">
        <w:r w:rsidR="008C209D" w:rsidRPr="000B002B">
          <w:rPr>
            <w:rStyle w:val="Collegamentoipertestuale"/>
            <w:sz w:val="20"/>
            <w:szCs w:val="20"/>
          </w:rPr>
          <w:t>fci@centroestero.org</w:t>
        </w:r>
      </w:hyperlink>
      <w:r w:rsidR="007E48C8">
        <w:rPr>
          <w:sz w:val="20"/>
          <w:szCs w:val="20"/>
        </w:rPr>
        <w:t xml:space="preserve"> </w:t>
      </w:r>
    </w:p>
    <w:p w14:paraId="4647A077" w14:textId="77777777" w:rsidR="00341355" w:rsidRDefault="00341355">
      <w:pPr>
        <w:ind w:left="2127"/>
        <w:rPr>
          <w:b/>
          <w:sz w:val="20"/>
          <w:szCs w:val="20"/>
        </w:rPr>
      </w:pPr>
    </w:p>
    <w:p w14:paraId="746601DF" w14:textId="77777777" w:rsidR="00341355" w:rsidRDefault="00341355">
      <w:pPr>
        <w:ind w:left="2127"/>
        <w:rPr>
          <w:b/>
          <w:sz w:val="20"/>
          <w:szCs w:val="20"/>
        </w:rPr>
      </w:pPr>
    </w:p>
    <w:p w14:paraId="0862ABF8" w14:textId="77777777" w:rsidR="00341355" w:rsidRDefault="00341355">
      <w:pPr>
        <w:ind w:left="2127"/>
        <w:rPr>
          <w:b/>
          <w:sz w:val="20"/>
          <w:szCs w:val="20"/>
        </w:rPr>
      </w:pPr>
    </w:p>
    <w:p w14:paraId="4C6C088F" w14:textId="7C0EBA79" w:rsidR="00341355" w:rsidRDefault="00341355">
      <w:r>
        <w:rPr>
          <w:sz w:val="20"/>
          <w:szCs w:val="20"/>
        </w:rPr>
        <w:t>Il/La sottoscritto/a</w:t>
      </w:r>
      <w:r w:rsidR="0067065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tag w:val="Partecipante"/>
          <w:id w:val="-2147036732"/>
          <w:lock w:val="sdtLocked"/>
          <w:placeholder>
            <w:docPart w:val="C3EB79BA8DC04A0AB59635123E2C345B"/>
          </w:placeholder>
          <w:showingPlcHdr/>
          <w:text/>
        </w:sdtPr>
        <w:sdtEndPr/>
        <w:sdtContent>
          <w:r w:rsidR="00C56499" w:rsidRPr="009B7F24">
            <w:rPr>
              <w:sz w:val="20"/>
              <w:szCs w:val="20"/>
            </w:rPr>
            <w:t>______________________________________</w:t>
          </w:r>
        </w:sdtContent>
      </w:sdt>
    </w:p>
    <w:p w14:paraId="67912A04" w14:textId="77777777" w:rsidR="00341355" w:rsidRDefault="00341355">
      <w:pPr>
        <w:rPr>
          <w:sz w:val="20"/>
          <w:szCs w:val="20"/>
        </w:rPr>
      </w:pPr>
    </w:p>
    <w:p w14:paraId="4705D403" w14:textId="77777777" w:rsidR="00341355" w:rsidRDefault="00341355">
      <w:pPr>
        <w:pStyle w:val="Intestazione"/>
        <w:jc w:val="both"/>
      </w:pPr>
      <w:r>
        <w:rPr>
          <w:rFonts w:cs="Comic Sans MS"/>
          <w:sz w:val="20"/>
          <w:szCs w:val="20"/>
        </w:rPr>
        <w:t>i cui dati sono indicati nella SCHEDA ANAGRAFICA - FORMAZIONE LAVORATORI OCCUPATI riportata di seguito</w:t>
      </w:r>
    </w:p>
    <w:p w14:paraId="45A35AE5" w14:textId="77777777" w:rsidR="00341355" w:rsidRDefault="00341355">
      <w:pPr>
        <w:spacing w:line="360" w:lineRule="auto"/>
        <w:jc w:val="center"/>
        <w:rPr>
          <w:b/>
          <w:sz w:val="16"/>
          <w:szCs w:val="16"/>
        </w:rPr>
      </w:pPr>
    </w:p>
    <w:p w14:paraId="26E2DAEF" w14:textId="77777777" w:rsidR="00341355" w:rsidRDefault="00341355">
      <w:pPr>
        <w:spacing w:line="360" w:lineRule="auto"/>
        <w:jc w:val="center"/>
      </w:pPr>
      <w:r>
        <w:rPr>
          <w:b/>
          <w:sz w:val="20"/>
          <w:szCs w:val="20"/>
        </w:rPr>
        <w:t>CHIEDE</w:t>
      </w:r>
    </w:p>
    <w:p w14:paraId="67F5D132" w14:textId="77777777" w:rsidR="00341355" w:rsidRDefault="00341355">
      <w:pPr>
        <w:spacing w:line="360" w:lineRule="auto"/>
        <w:jc w:val="center"/>
        <w:rPr>
          <w:b/>
          <w:sz w:val="20"/>
          <w:szCs w:val="20"/>
        </w:rPr>
      </w:pPr>
    </w:p>
    <w:p w14:paraId="5C676B37" w14:textId="59E362D3" w:rsidR="00341355" w:rsidRDefault="00341355">
      <w:pPr>
        <w:spacing w:line="360" w:lineRule="auto"/>
        <w:jc w:val="both"/>
      </w:pPr>
      <w:r>
        <w:rPr>
          <w:sz w:val="20"/>
          <w:szCs w:val="20"/>
        </w:rPr>
        <w:t xml:space="preserve">di partecipare, attraverso un buono formazione che sarà finanziato dalla Regione Piemonte con fondi FSE+, al seguente corso approvato dalla Regione Piemonte sul Catalogo dell'Offerta di formazione individuale continua e permanente 2023-2027: </w:t>
      </w: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2083"/>
        <w:gridCol w:w="7545"/>
      </w:tblGrid>
      <w:tr w:rsidR="00341355" w14:paraId="4FF52408" w14:textId="77777777">
        <w:tc>
          <w:tcPr>
            <w:tcW w:w="2085" w:type="dxa"/>
            <w:tcBorders>
              <w:top w:val="single" w:sz="4" w:space="0" w:color="C9C9C9"/>
              <w:left w:val="single" w:sz="4" w:space="0" w:color="C9C9C9"/>
              <w:bottom w:val="single" w:sz="12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06890715" w14:textId="77777777" w:rsidR="00341355" w:rsidRDefault="00341355">
            <w:pPr>
              <w:widowControl w:val="0"/>
              <w:spacing w:line="360" w:lineRule="auto"/>
              <w:jc w:val="center"/>
            </w:pPr>
            <w:r>
              <w:rPr>
                <w:b/>
                <w:bCs/>
                <w:iCs/>
                <w:sz w:val="16"/>
                <w:szCs w:val="16"/>
              </w:rPr>
              <w:t>ID   CORSO A CATALOGO</w:t>
            </w:r>
          </w:p>
        </w:tc>
        <w:tc>
          <w:tcPr>
            <w:tcW w:w="7553" w:type="dxa"/>
            <w:tcBorders>
              <w:top w:val="single" w:sz="4" w:space="0" w:color="C9C9C9"/>
              <w:left w:val="single" w:sz="4" w:space="0" w:color="C9C9C9"/>
              <w:bottom w:val="single" w:sz="12" w:space="0" w:color="C9C9C9"/>
              <w:right w:val="single" w:sz="4" w:space="0" w:color="C9C9C9"/>
            </w:tcBorders>
            <w:shd w:val="clear" w:color="auto" w:fill="auto"/>
            <w:vAlign w:val="center"/>
          </w:tcPr>
          <w:p w14:paraId="51E16BE5" w14:textId="77777777" w:rsidR="00341355" w:rsidRDefault="00341355">
            <w:pPr>
              <w:widowControl w:val="0"/>
              <w:spacing w:line="360" w:lineRule="auto"/>
              <w:jc w:val="center"/>
            </w:pPr>
            <w:r>
              <w:rPr>
                <w:b/>
                <w:bCs/>
                <w:iCs/>
                <w:sz w:val="16"/>
                <w:szCs w:val="16"/>
              </w:rPr>
              <w:t>DENOMINAZIONE</w:t>
            </w:r>
          </w:p>
        </w:tc>
      </w:tr>
      <w:tr w:rsidR="00341355" w14:paraId="72D5641D" w14:textId="77777777">
        <w:trPr>
          <w:trHeight w:val="814"/>
        </w:trPr>
        <w:tc>
          <w:tcPr>
            <w:tcW w:w="208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  <w:vAlign w:val="center"/>
          </w:tcPr>
          <w:p w14:paraId="0A7419B5" w14:textId="77777777" w:rsidR="00341355" w:rsidRDefault="00341355">
            <w:pPr>
              <w:widowControl w:val="0"/>
              <w:snapToGrid w:val="0"/>
              <w:spacing w:line="360" w:lineRule="auto"/>
              <w:jc w:val="both"/>
              <w:rPr>
                <w:b/>
                <w:bCs/>
                <w:i/>
                <w:sz w:val="16"/>
                <w:szCs w:val="16"/>
              </w:rPr>
            </w:pPr>
          </w:p>
        </w:tc>
        <w:sdt>
          <w:sdtPr>
            <w:rPr>
              <w:b/>
              <w:bCs/>
              <w:i/>
              <w:sz w:val="16"/>
              <w:szCs w:val="16"/>
            </w:rPr>
            <w:id w:val="2035604875"/>
            <w:lock w:val="sdtLocked"/>
            <w:placeholder>
              <w:docPart w:val="DCA308D35528463582C3B1568BA8FE61"/>
            </w:placeholder>
            <w:showingPlcHdr/>
            <w:text/>
          </w:sdtPr>
          <w:sdtContent>
            <w:tc>
              <w:tcPr>
                <w:tcW w:w="7553" w:type="dxa"/>
                <w:tcBorders>
                  <w:top w:val="single" w:sz="4" w:space="0" w:color="C9C9C9"/>
                  <w:left w:val="single" w:sz="4" w:space="0" w:color="C9C9C9"/>
                  <w:bottom w:val="single" w:sz="4" w:space="0" w:color="C9C9C9"/>
                  <w:right w:val="single" w:sz="4" w:space="0" w:color="C9C9C9"/>
                </w:tcBorders>
                <w:shd w:val="clear" w:color="auto" w:fill="EDEDED"/>
                <w:vAlign w:val="center"/>
              </w:tcPr>
              <w:p w14:paraId="230ADD38" w14:textId="028186C4" w:rsidR="00341355" w:rsidRDefault="00C56499">
                <w:pPr>
                  <w:widowControl w:val="0"/>
                  <w:snapToGrid w:val="0"/>
                  <w:spacing w:line="360" w:lineRule="auto"/>
                  <w:rPr>
                    <w:b/>
                    <w:bCs/>
                    <w:i/>
                    <w:sz w:val="16"/>
                    <w:szCs w:val="16"/>
                  </w:rPr>
                </w:pPr>
                <w:r w:rsidRPr="00EF675D">
                  <w:rPr>
                    <w:b/>
                    <w:bCs/>
                    <w:i/>
                    <w:color w:val="FF0000"/>
                    <w:sz w:val="16"/>
                    <w:szCs w:val="16"/>
                  </w:rPr>
                  <w:t>Inserire titolo corso</w:t>
                </w:r>
              </w:p>
            </w:tc>
          </w:sdtContent>
        </w:sdt>
      </w:tr>
    </w:tbl>
    <w:p w14:paraId="7F6EA444" w14:textId="77777777" w:rsidR="00341355" w:rsidRDefault="00341355">
      <w:pPr>
        <w:spacing w:line="360" w:lineRule="auto"/>
        <w:jc w:val="both"/>
        <w:rPr>
          <w:b/>
          <w:sz w:val="20"/>
          <w:szCs w:val="20"/>
        </w:rPr>
      </w:pPr>
    </w:p>
    <w:p w14:paraId="52A0CF18" w14:textId="77777777" w:rsidR="00341355" w:rsidRDefault="00341355">
      <w:pPr>
        <w:spacing w:line="360" w:lineRule="auto"/>
        <w:jc w:val="center"/>
        <w:rPr>
          <w:b/>
          <w:sz w:val="20"/>
          <w:szCs w:val="20"/>
        </w:rPr>
      </w:pPr>
    </w:p>
    <w:p w14:paraId="7E35B870" w14:textId="77777777" w:rsidR="00341355" w:rsidRDefault="00341355">
      <w:pPr>
        <w:spacing w:line="360" w:lineRule="auto"/>
        <w:jc w:val="center"/>
      </w:pPr>
      <w:r>
        <w:rPr>
          <w:b/>
          <w:sz w:val="20"/>
          <w:szCs w:val="20"/>
        </w:rPr>
        <w:t>DICHIARA</w:t>
      </w:r>
    </w:p>
    <w:p w14:paraId="6DF19007" w14:textId="77777777" w:rsidR="00341355" w:rsidRDefault="00341355">
      <w:pPr>
        <w:spacing w:line="360" w:lineRule="auto"/>
        <w:jc w:val="both"/>
        <w:rPr>
          <w:b/>
          <w:sz w:val="20"/>
          <w:szCs w:val="20"/>
        </w:rPr>
      </w:pPr>
    </w:p>
    <w:p w14:paraId="672F59BF" w14:textId="035326E0" w:rsidR="00341355" w:rsidRDefault="00341355">
      <w:pPr>
        <w:numPr>
          <w:ilvl w:val="0"/>
          <w:numId w:val="2"/>
        </w:numPr>
        <w:spacing w:line="276" w:lineRule="auto"/>
        <w:ind w:left="142" w:hanging="357"/>
        <w:jc w:val="both"/>
      </w:pPr>
      <w:bookmarkStart w:id="0" w:name="_Hlk53803332"/>
      <w:bookmarkEnd w:id="0"/>
      <w:r>
        <w:rPr>
          <w:bCs/>
          <w:sz w:val="20"/>
          <w:szCs w:val="20"/>
        </w:rPr>
        <w:t>di essere stato/a informata/o sui seguenti elementi dell’intervento</w:t>
      </w:r>
      <w:r>
        <w:rPr>
          <w:bCs/>
          <w:i/>
          <w:iCs/>
          <w:sz w:val="20"/>
          <w:szCs w:val="20"/>
        </w:rPr>
        <w:t>:</w:t>
      </w:r>
    </w:p>
    <w:p w14:paraId="1E92E24F" w14:textId="16033BBC" w:rsidR="00341355" w:rsidRDefault="007F0074" w:rsidP="003E25C6">
      <w:pPr>
        <w:pStyle w:val="Paragrafoelenco1"/>
        <w:spacing w:line="276" w:lineRule="auto"/>
        <w:ind w:left="712"/>
        <w:jc w:val="both"/>
      </w:pPr>
      <w:sdt>
        <w:sdtPr>
          <w:rPr>
            <w:rFonts w:ascii="Wingdings" w:eastAsia="Wingdings" w:hAnsi="Wingdings" w:cs="Wingdings"/>
          </w:rPr>
          <w:id w:val="-797993970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5C6">
            <w:rPr>
              <w:rFonts w:ascii="MS Gothic" w:eastAsia="MS Gothic" w:hAnsi="MS Gothic" w:cs="Wingdings" w:hint="eastAsia"/>
            </w:rPr>
            <w:t>☒</w:t>
          </w:r>
        </w:sdtContent>
      </w:sdt>
      <w:r w:rsidR="003E25C6">
        <w:rPr>
          <w:rFonts w:ascii="Century Gothic" w:eastAsia="MS Mincho" w:hAnsi="Century Gothic" w:cs="Century Gothic"/>
          <w:bCs/>
        </w:rPr>
        <w:t xml:space="preserve"> </w:t>
      </w:r>
      <w:r w:rsidR="00341355">
        <w:rPr>
          <w:rFonts w:ascii="Century Gothic" w:eastAsia="MS Mincho" w:hAnsi="Century Gothic" w:cs="Century Gothic"/>
          <w:bCs/>
        </w:rPr>
        <w:t>prerequisiti necessari per la partecipazione al corso</w:t>
      </w:r>
    </w:p>
    <w:p w14:paraId="0400B616" w14:textId="55147F50" w:rsidR="00341355" w:rsidRDefault="007F0074" w:rsidP="003E25C6">
      <w:pPr>
        <w:pStyle w:val="Paragrafoelenco1"/>
        <w:spacing w:line="276" w:lineRule="auto"/>
        <w:ind w:left="712"/>
        <w:jc w:val="both"/>
      </w:pPr>
      <w:sdt>
        <w:sdtPr>
          <w:rPr>
            <w:rFonts w:ascii="Wingdings" w:eastAsia="Wingdings" w:hAnsi="Wingdings" w:cs="Wingdings"/>
          </w:rPr>
          <w:id w:val="707689267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5C6">
            <w:rPr>
              <w:rFonts w:ascii="MS Gothic" w:eastAsia="MS Gothic" w:hAnsi="MS Gothic" w:cs="Wingdings" w:hint="eastAsia"/>
            </w:rPr>
            <w:t>☒</w:t>
          </w:r>
        </w:sdtContent>
      </w:sdt>
      <w:r w:rsidR="003E25C6">
        <w:rPr>
          <w:rFonts w:ascii="Century Gothic" w:eastAsia="MS Mincho" w:hAnsi="Century Gothic" w:cs="Century Gothic"/>
          <w:bCs/>
        </w:rPr>
        <w:t xml:space="preserve"> </w:t>
      </w:r>
      <w:r w:rsidR="00341355">
        <w:rPr>
          <w:rFonts w:ascii="Century Gothic" w:eastAsia="MS Mincho" w:hAnsi="Century Gothic" w:cs="Century Gothic"/>
          <w:bCs/>
        </w:rPr>
        <w:t>contenuti</w:t>
      </w:r>
    </w:p>
    <w:p w14:paraId="2A56251D" w14:textId="3B00380E" w:rsidR="00341355" w:rsidRDefault="007F0074" w:rsidP="003E25C6">
      <w:pPr>
        <w:pStyle w:val="Paragrafoelenco1"/>
        <w:spacing w:line="276" w:lineRule="auto"/>
        <w:ind w:left="712"/>
        <w:jc w:val="both"/>
      </w:pPr>
      <w:sdt>
        <w:sdtPr>
          <w:rPr>
            <w:rFonts w:ascii="Wingdings" w:eastAsia="Wingdings" w:hAnsi="Wingdings" w:cs="Wingdings"/>
          </w:rPr>
          <w:id w:val="483044630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5C6">
            <w:rPr>
              <w:rFonts w:ascii="MS Gothic" w:eastAsia="MS Gothic" w:hAnsi="MS Gothic" w:cs="Wingdings" w:hint="eastAsia"/>
            </w:rPr>
            <w:t>☒</w:t>
          </w:r>
        </w:sdtContent>
      </w:sdt>
      <w:r w:rsidR="003E25C6">
        <w:rPr>
          <w:rFonts w:ascii="Century Gothic" w:hAnsi="Century Gothic" w:cs="Century Gothic"/>
          <w:bCs/>
        </w:rPr>
        <w:t xml:space="preserve"> </w:t>
      </w:r>
      <w:r w:rsidR="00341355">
        <w:rPr>
          <w:rFonts w:ascii="Century Gothic" w:hAnsi="Century Gothic" w:cs="Century Gothic"/>
          <w:bCs/>
        </w:rPr>
        <w:t>obiettivi</w:t>
      </w:r>
    </w:p>
    <w:p w14:paraId="45DA8913" w14:textId="769775E4" w:rsidR="00341355" w:rsidRDefault="007F0074" w:rsidP="003E25C6">
      <w:pPr>
        <w:pStyle w:val="Paragrafoelenco1"/>
        <w:spacing w:line="276" w:lineRule="auto"/>
        <w:ind w:left="712"/>
        <w:jc w:val="both"/>
      </w:pPr>
      <w:sdt>
        <w:sdtPr>
          <w:rPr>
            <w:rFonts w:ascii="Wingdings" w:eastAsia="Wingdings" w:hAnsi="Wingdings" w:cs="Wingdings"/>
          </w:rPr>
          <w:id w:val="619108172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25C6">
            <w:rPr>
              <w:rFonts w:ascii="MS Gothic" w:eastAsia="MS Gothic" w:hAnsi="MS Gothic" w:cs="Wingdings" w:hint="eastAsia"/>
            </w:rPr>
            <w:t>☒</w:t>
          </w:r>
        </w:sdtContent>
      </w:sdt>
      <w:r w:rsidR="003E25C6">
        <w:rPr>
          <w:rFonts w:ascii="Century Gothic" w:hAnsi="Century Gothic" w:cs="Century Gothic"/>
          <w:bCs/>
        </w:rPr>
        <w:t xml:space="preserve"> </w:t>
      </w:r>
      <w:r w:rsidR="00341355">
        <w:rPr>
          <w:rFonts w:ascii="Century Gothic" w:hAnsi="Century Gothic" w:cs="Century Gothic"/>
          <w:bCs/>
        </w:rPr>
        <w:t>durata complessiva</w:t>
      </w:r>
    </w:p>
    <w:p w14:paraId="6BC978F0" w14:textId="47088B5A" w:rsidR="00341355" w:rsidRDefault="007F0074" w:rsidP="00097C66">
      <w:pPr>
        <w:pStyle w:val="Paragrafoelenco1"/>
        <w:spacing w:line="276" w:lineRule="auto"/>
        <w:ind w:left="712"/>
        <w:jc w:val="both"/>
      </w:pPr>
      <w:sdt>
        <w:sdtPr>
          <w:rPr>
            <w:rFonts w:ascii="Wingdings" w:eastAsia="Wingdings" w:hAnsi="Wingdings" w:cs="Wingdings"/>
          </w:rPr>
          <w:id w:val="207147292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97C66">
            <w:rPr>
              <w:rFonts w:ascii="MS Gothic" w:eastAsia="MS Gothic" w:hAnsi="MS Gothic" w:cs="Wingdings" w:hint="eastAsia"/>
            </w:rPr>
            <w:t>☒</w:t>
          </w:r>
        </w:sdtContent>
      </w:sdt>
      <w:r w:rsidR="00097C66">
        <w:rPr>
          <w:rFonts w:ascii="Century Gothic" w:hAnsi="Century Gothic" w:cs="Century Gothic"/>
          <w:bCs/>
        </w:rPr>
        <w:t xml:space="preserve"> </w:t>
      </w:r>
      <w:r w:rsidR="00341355">
        <w:rPr>
          <w:rFonts w:ascii="Century Gothic" w:hAnsi="Century Gothic" w:cs="Century Gothic"/>
          <w:bCs/>
        </w:rPr>
        <w:t>articolazione</w:t>
      </w:r>
    </w:p>
    <w:p w14:paraId="2B3183A1" w14:textId="7B9C8FA4" w:rsidR="00341355" w:rsidRDefault="007F0074" w:rsidP="00097C66">
      <w:pPr>
        <w:pStyle w:val="Paragrafoelenco1"/>
        <w:spacing w:line="276" w:lineRule="auto"/>
        <w:ind w:left="712"/>
        <w:jc w:val="both"/>
      </w:pPr>
      <w:sdt>
        <w:sdtPr>
          <w:rPr>
            <w:rFonts w:ascii="Wingdings" w:eastAsia="Wingdings" w:hAnsi="Wingdings" w:cs="Wingdings"/>
          </w:rPr>
          <w:id w:val="1209300205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97C66">
            <w:rPr>
              <w:rFonts w:ascii="MS Gothic" w:eastAsia="MS Gothic" w:hAnsi="MS Gothic" w:cs="Wingdings" w:hint="eastAsia"/>
            </w:rPr>
            <w:t>☒</w:t>
          </w:r>
        </w:sdtContent>
      </w:sdt>
      <w:r w:rsidR="00097C66">
        <w:rPr>
          <w:rFonts w:ascii="Century Gothic" w:hAnsi="Century Gothic" w:cs="Century Gothic"/>
          <w:bCs/>
        </w:rPr>
        <w:t xml:space="preserve"> </w:t>
      </w:r>
      <w:r w:rsidR="00341355">
        <w:rPr>
          <w:rFonts w:ascii="Century Gothic" w:hAnsi="Century Gothic" w:cs="Century Gothic"/>
          <w:bCs/>
        </w:rPr>
        <w:t>tipologia di prova finale del corso</w:t>
      </w:r>
    </w:p>
    <w:p w14:paraId="25937575" w14:textId="4EAE0288" w:rsidR="00341355" w:rsidRDefault="007F0074" w:rsidP="005E344A">
      <w:pPr>
        <w:pStyle w:val="Paragrafoelenco1"/>
        <w:spacing w:line="276" w:lineRule="auto"/>
        <w:ind w:left="709"/>
        <w:jc w:val="both"/>
      </w:pPr>
      <w:sdt>
        <w:sdtPr>
          <w:rPr>
            <w:rFonts w:ascii="Wingdings" w:eastAsia="Wingdings" w:hAnsi="Wingdings" w:cs="Wingdings"/>
          </w:rPr>
          <w:id w:val="-1078288977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97C66">
            <w:rPr>
              <w:rFonts w:ascii="MS Gothic" w:eastAsia="MS Gothic" w:hAnsi="MS Gothic" w:cs="Wingdings" w:hint="eastAsia"/>
            </w:rPr>
            <w:t>☒</w:t>
          </w:r>
        </w:sdtContent>
      </w:sdt>
      <w:r w:rsidR="00097C66">
        <w:rPr>
          <w:rFonts w:ascii="Century Gothic" w:hAnsi="Century Gothic" w:cs="Century Gothic"/>
          <w:bCs/>
        </w:rPr>
        <w:t xml:space="preserve"> </w:t>
      </w:r>
      <w:r w:rsidR="00341355">
        <w:rPr>
          <w:rFonts w:ascii="Century Gothic" w:hAnsi="Century Gothic" w:cs="Century Gothic"/>
          <w:bCs/>
        </w:rPr>
        <w:t>tipo di certificazione rilasciata in esito al percorso</w:t>
      </w:r>
    </w:p>
    <w:p w14:paraId="250DC54C" w14:textId="77777777" w:rsidR="00341355" w:rsidRDefault="00341355" w:rsidP="005E344A">
      <w:pPr>
        <w:pStyle w:val="Paragrafoelenco1"/>
        <w:spacing w:line="276" w:lineRule="auto"/>
        <w:ind w:left="709"/>
        <w:jc w:val="both"/>
      </w:pPr>
      <w:r>
        <w:rPr>
          <w:rFonts w:ascii="Century Gothic" w:hAnsi="Century Gothic" w:cs="Century Gothic"/>
          <w:bCs/>
        </w:rPr>
        <w:t>necessità della partecipazione ad almeno i 2/3 delle ore del corso (o maggiori frazioni eventualmente previste) ai fini del rilascio dell'attestazione/certificazione (comunque subordinata al positivo superamento della prova finale prevista) e per consentire all'agenzia formativa titolare del corso di ottenere dall'Amministrazione il riconoscimento della spesa pari al valore del buono;</w:t>
      </w:r>
    </w:p>
    <w:p w14:paraId="1C56CC81" w14:textId="77777777" w:rsidR="00341355" w:rsidRDefault="00341355">
      <w:pPr>
        <w:pStyle w:val="Paragrafoelenco1"/>
        <w:spacing w:line="276" w:lineRule="auto"/>
        <w:jc w:val="both"/>
        <w:rPr>
          <w:bCs/>
        </w:rPr>
      </w:pPr>
    </w:p>
    <w:p w14:paraId="48F026D0" w14:textId="28071A45" w:rsidR="00341355" w:rsidRDefault="00341355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bCs/>
          <w:sz w:val="20"/>
          <w:szCs w:val="20"/>
        </w:rPr>
        <w:t>di essere a conoscenza che il buono, finanziato con risorse UE e nazionali e regionali, copre il 70% del costo del corso a Catalogo, mentre il restante 30% è a carico del/della partecipante, fatte salve le condizioni di esenzione e di percentuali maggiori di corifnanziamento pubblico previste dall'Avviso approvato con determinazione n. 471/A1503B/2023 del 19/09/2023</w:t>
      </w:r>
      <w:r>
        <w:rPr>
          <w:rStyle w:val="Rimandonotaapidipagina"/>
          <w:bCs/>
          <w:sz w:val="20"/>
          <w:szCs w:val="20"/>
        </w:rPr>
        <w:footnoteReference w:id="1"/>
      </w:r>
      <w:r>
        <w:rPr>
          <w:bCs/>
          <w:sz w:val="20"/>
          <w:szCs w:val="20"/>
        </w:rPr>
        <w:t>;</w:t>
      </w:r>
    </w:p>
    <w:p w14:paraId="400DCB03" w14:textId="77777777" w:rsidR="00341355" w:rsidRDefault="00341355">
      <w:pPr>
        <w:spacing w:line="276" w:lineRule="auto"/>
        <w:ind w:left="720"/>
        <w:jc w:val="both"/>
      </w:pPr>
    </w:p>
    <w:p w14:paraId="6C31F692" w14:textId="77777777" w:rsidR="00341355" w:rsidRDefault="00341355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bCs/>
          <w:sz w:val="20"/>
          <w:szCs w:val="20"/>
        </w:rPr>
        <w:t>di essere stato informato/a che non sussistono ulteriori obblighi a carico del/della partecipante;</w:t>
      </w:r>
    </w:p>
    <w:p w14:paraId="53CD3FFD" w14:textId="77777777" w:rsidR="00341355" w:rsidRDefault="00341355">
      <w:pPr>
        <w:pStyle w:val="Paragrafoelenco1"/>
        <w:rPr>
          <w:rFonts w:ascii="Century Gothic" w:hAnsi="Century Gothic" w:cs="Century Gothic"/>
          <w:bCs/>
        </w:rPr>
      </w:pPr>
    </w:p>
    <w:p w14:paraId="041CBDFB" w14:textId="77777777" w:rsidR="00341355" w:rsidRDefault="00341355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bCs/>
          <w:sz w:val="20"/>
          <w:szCs w:val="20"/>
        </w:rPr>
        <w:t xml:space="preserve">di essere a conoscenza che, prima dell’inizio delle attività, verrà sottoscritto fra le parti un </w:t>
      </w:r>
      <w:r>
        <w:rPr>
          <w:b/>
          <w:sz w:val="20"/>
          <w:szCs w:val="20"/>
        </w:rPr>
        <w:t xml:space="preserve">Contratto </w:t>
      </w:r>
      <w:r>
        <w:rPr>
          <w:bCs/>
          <w:sz w:val="20"/>
          <w:szCs w:val="20"/>
        </w:rPr>
        <w:t>relativo ai reciproci impegni e corredato dal Patto finalizzato alla condivisione del percorso e all’attivazione di ulteriori azioni integrative che dovessero rendersi necessarie;</w:t>
      </w:r>
    </w:p>
    <w:p w14:paraId="5DB0FD54" w14:textId="77777777" w:rsidR="00341355" w:rsidRDefault="00341355">
      <w:pPr>
        <w:pStyle w:val="Paragrafoelenco1"/>
        <w:rPr>
          <w:rFonts w:ascii="Century Gothic" w:hAnsi="Century Gothic" w:cs="Century Gothic"/>
          <w:bCs/>
        </w:rPr>
      </w:pPr>
    </w:p>
    <w:p w14:paraId="69F373BA" w14:textId="77777777" w:rsidR="00341355" w:rsidRDefault="00341355">
      <w:pPr>
        <w:numPr>
          <w:ilvl w:val="0"/>
          <w:numId w:val="2"/>
        </w:numPr>
        <w:spacing w:line="276" w:lineRule="auto"/>
        <w:ind w:left="357" w:hanging="357"/>
        <w:jc w:val="both"/>
      </w:pPr>
      <w:r>
        <w:rPr>
          <w:rFonts w:cs="Comic Sans MS"/>
          <w:sz w:val="20"/>
          <w:szCs w:val="20"/>
        </w:rPr>
        <w:t>di aver ricevuto l’informativa sul trattamento dei dati personali ai sensi dell’art.13 del Reg. (UE) 2016/679 (GDPR</w:t>
      </w:r>
      <w:r>
        <w:rPr>
          <w:rFonts w:cs="Comic Sans MS"/>
          <w:i/>
          <w:sz w:val="20"/>
          <w:szCs w:val="20"/>
        </w:rPr>
        <w:t>),</w:t>
      </w:r>
      <w:r>
        <w:rPr>
          <w:rFonts w:cs="Comic Sans MS"/>
          <w:sz w:val="20"/>
          <w:szCs w:val="20"/>
        </w:rPr>
        <w:t xml:space="preserve"> che restituisce all’Ente, firmata per presa visione;</w:t>
      </w:r>
    </w:p>
    <w:p w14:paraId="3BAB9C35" w14:textId="77777777" w:rsidR="00341355" w:rsidRDefault="00341355">
      <w:pPr>
        <w:spacing w:line="276" w:lineRule="auto"/>
        <w:ind w:left="357" w:hanging="357"/>
        <w:jc w:val="both"/>
      </w:pPr>
    </w:p>
    <w:p w14:paraId="41947DD6" w14:textId="25C7C615" w:rsidR="00341355" w:rsidRDefault="00097C66" w:rsidP="00097C66">
      <w:pPr>
        <w:tabs>
          <w:tab w:val="left" w:pos="395"/>
        </w:tabs>
        <w:spacing w:line="276" w:lineRule="auto"/>
        <w:jc w:val="both"/>
      </w:pPr>
      <w:r>
        <w:rPr>
          <w:bCs/>
          <w:sz w:val="20"/>
          <w:szCs w:val="20"/>
        </w:rPr>
        <w:t xml:space="preserve">   </w:t>
      </w:r>
      <w:sdt>
        <w:sdtPr>
          <w:rPr>
            <w:rFonts w:ascii="Wingdings" w:eastAsia="Wingdings" w:hAnsi="Wingdings" w:cs="Wingdings"/>
            <w:sz w:val="20"/>
            <w:szCs w:val="20"/>
          </w:rPr>
          <w:tag w:val="Isee"/>
          <w:id w:val="4044268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C65">
            <w:rPr>
              <w:rFonts w:ascii="MS Gothic" w:eastAsia="MS Gothic" w:hAnsi="MS Gothic" w:cs="Wingdings" w:hint="eastAsia"/>
              <w:sz w:val="20"/>
              <w:szCs w:val="20"/>
            </w:rPr>
            <w:t>☐</w:t>
          </w:r>
        </w:sdtContent>
      </w:sdt>
      <w:r>
        <w:rPr>
          <w:bCs/>
          <w:sz w:val="20"/>
          <w:szCs w:val="20"/>
        </w:rPr>
        <w:t xml:space="preserve">   </w:t>
      </w:r>
      <w:r w:rsidR="00341355">
        <w:rPr>
          <w:bCs/>
          <w:sz w:val="20"/>
          <w:szCs w:val="20"/>
        </w:rPr>
        <w:t>di avere un I.S.E.E. pari o inferiore a Euro</w:t>
      </w:r>
      <w:r w:rsidR="006F4BA3">
        <w:rPr>
          <w:bCs/>
          <w:sz w:val="20"/>
          <w:szCs w:val="20"/>
        </w:rPr>
        <w:t>1</w:t>
      </w:r>
      <w:r w:rsidR="00341355">
        <w:rPr>
          <w:bCs/>
          <w:sz w:val="20"/>
          <w:szCs w:val="20"/>
        </w:rPr>
        <w:t xml:space="preserve">0.000,00 </w:t>
      </w:r>
      <w:r w:rsidR="00341355">
        <w:rPr>
          <w:bCs/>
          <w:i/>
          <w:iCs/>
          <w:sz w:val="20"/>
          <w:szCs w:val="20"/>
        </w:rPr>
        <w:t>(eventuale).</w:t>
      </w:r>
    </w:p>
    <w:p w14:paraId="78AC59C0" w14:textId="3C024E8E" w:rsidR="00341355" w:rsidRDefault="00341355">
      <w:pPr>
        <w:spacing w:line="276" w:lineRule="auto"/>
        <w:ind w:left="357" w:hanging="357"/>
        <w:jc w:val="both"/>
      </w:pPr>
      <w:r>
        <w:rPr>
          <w:rFonts w:eastAsia="Century Gothic" w:cs="Century Gothic"/>
          <w:bCs/>
          <w:i/>
          <w:iCs/>
          <w:sz w:val="20"/>
          <w:szCs w:val="20"/>
        </w:rPr>
        <w:t xml:space="preserve">    </w:t>
      </w:r>
      <w:r>
        <w:rPr>
          <w:rFonts w:eastAsia="Century Gothic" w:cs="Century Gothic"/>
          <w:bCs/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>[N.B.: inserire una spunta nella casella solo nei casi in cui si richiede l'esenzione dal cofinanziamento per I.S.E.E.]</w:t>
      </w:r>
    </w:p>
    <w:p w14:paraId="06FC00E2" w14:textId="77777777" w:rsidR="00341355" w:rsidRDefault="00341355">
      <w:pPr>
        <w:spacing w:line="276" w:lineRule="auto"/>
        <w:jc w:val="both"/>
      </w:pPr>
    </w:p>
    <w:p w14:paraId="0CBA8165" w14:textId="77777777" w:rsidR="00341355" w:rsidRDefault="00341355">
      <w:pPr>
        <w:jc w:val="both"/>
      </w:pPr>
    </w:p>
    <w:p w14:paraId="6A02C85F" w14:textId="77777777" w:rsidR="00341355" w:rsidRDefault="00341355">
      <w:pPr>
        <w:jc w:val="center"/>
      </w:pPr>
      <w:r>
        <w:rPr>
          <w:rFonts w:cs="Comic Sans MS"/>
          <w:b/>
          <w:sz w:val="20"/>
          <w:szCs w:val="20"/>
        </w:rPr>
        <w:t>ALLEGA</w:t>
      </w:r>
    </w:p>
    <w:p w14:paraId="07CDC5B3" w14:textId="77777777" w:rsidR="00341355" w:rsidRDefault="00341355">
      <w:pPr>
        <w:spacing w:line="140" w:lineRule="atLeast"/>
        <w:ind w:left="360"/>
        <w:rPr>
          <w:sz w:val="20"/>
          <w:szCs w:val="20"/>
        </w:rPr>
      </w:pPr>
    </w:p>
    <w:p w14:paraId="7C2607B1" w14:textId="77777777" w:rsidR="00341355" w:rsidRDefault="00341355">
      <w:pPr>
        <w:jc w:val="center"/>
      </w:pPr>
      <w:r>
        <w:rPr>
          <w:bCs/>
          <w:i/>
          <w:iCs/>
          <w:sz w:val="18"/>
          <w:szCs w:val="18"/>
        </w:rPr>
        <w:t>(segnare le voci pertinenti):</w:t>
      </w:r>
    </w:p>
    <w:p w14:paraId="5A01FCD2" w14:textId="77777777" w:rsidR="00341355" w:rsidRDefault="00341355">
      <w:pPr>
        <w:pStyle w:val="Intestazione"/>
        <w:jc w:val="both"/>
        <w:rPr>
          <w:highlight w:val="magent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1"/>
        <w:gridCol w:w="9421"/>
      </w:tblGrid>
      <w:tr w:rsidR="00341355" w14:paraId="38B83E35" w14:textId="77777777">
        <w:tc>
          <w:tcPr>
            <w:tcW w:w="9812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14:paraId="194CF74F" w14:textId="77777777" w:rsidR="00341355" w:rsidRDefault="00341355">
            <w:pPr>
              <w:pStyle w:val="Intestazione"/>
              <w:widowControl w:val="0"/>
              <w:jc w:val="center"/>
            </w:pPr>
            <w:r>
              <w:rPr>
                <w:color w:val="FFFFFF"/>
                <w:sz w:val="20"/>
                <w:szCs w:val="20"/>
              </w:rPr>
              <w:t>DOCUMENTI ALLEGATI</w:t>
            </w:r>
          </w:p>
        </w:tc>
      </w:tr>
      <w:tr w:rsidR="00341355" w14:paraId="552F9A9F" w14:textId="77777777">
        <w:tc>
          <w:tcPr>
            <w:tcW w:w="39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14:paraId="0F374D0D" w14:textId="77777777" w:rsidR="00341355" w:rsidRDefault="00341355">
            <w:pPr>
              <w:pStyle w:val="Intestazione"/>
              <w:widowControl w:val="0"/>
              <w:jc w:val="center"/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2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14:paraId="57939E60" w14:textId="24C78DB4" w:rsidR="00341355" w:rsidRDefault="007F0074">
            <w:pPr>
              <w:pStyle w:val="Intestazione"/>
              <w:widowControl w:val="0"/>
              <w:jc w:val="both"/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-1169639286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C6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☒</w:t>
                </w:r>
              </w:sdtContent>
            </w:sdt>
            <w:r w:rsidR="003E25C6">
              <w:rPr>
                <w:rFonts w:ascii="Wingdings" w:eastAsia="Wingdings" w:hAnsi="Wingdings" w:cs="Wingdings"/>
                <w:sz w:val="20"/>
                <w:szCs w:val="20"/>
              </w:rPr>
              <w:t xml:space="preserve"> </w:t>
            </w:r>
            <w:r w:rsidR="00341355">
              <w:rPr>
                <w:i/>
                <w:sz w:val="20"/>
                <w:szCs w:val="20"/>
              </w:rPr>
              <w:t xml:space="preserve">Copia del </w:t>
            </w:r>
            <w:r w:rsidR="00341355" w:rsidRPr="006F4BA3">
              <w:rPr>
                <w:b/>
                <w:bCs/>
                <w:i/>
                <w:sz w:val="20"/>
                <w:szCs w:val="20"/>
              </w:rPr>
              <w:t>Codice Fiscale</w:t>
            </w:r>
            <w:r w:rsidR="00341355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341355" w14:paraId="03DD8B48" w14:textId="77777777">
        <w:tc>
          <w:tcPr>
            <w:tcW w:w="39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1E4BA61F" w14:textId="77777777" w:rsidR="00341355" w:rsidRDefault="00341355">
            <w:pPr>
              <w:pStyle w:val="Intestazione"/>
              <w:widowControl w:val="0"/>
              <w:jc w:val="center"/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42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5730BD5D" w14:textId="0B527AD4" w:rsidR="00341355" w:rsidRDefault="007F0074">
            <w:pPr>
              <w:pStyle w:val="Intestazione"/>
              <w:widowControl w:val="0"/>
              <w:jc w:val="both"/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-470365775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C6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☒</w:t>
                </w:r>
              </w:sdtContent>
            </w:sdt>
            <w:r w:rsidR="003E25C6">
              <w:rPr>
                <w:i/>
                <w:sz w:val="20"/>
                <w:szCs w:val="20"/>
              </w:rPr>
              <w:t xml:space="preserve"> </w:t>
            </w:r>
            <w:r w:rsidR="00084C61">
              <w:rPr>
                <w:i/>
                <w:sz w:val="20"/>
                <w:szCs w:val="20"/>
              </w:rPr>
              <w:t xml:space="preserve">  </w:t>
            </w:r>
            <w:r w:rsidR="00341355">
              <w:rPr>
                <w:i/>
                <w:sz w:val="20"/>
                <w:szCs w:val="20"/>
              </w:rPr>
              <w:t xml:space="preserve">Copia del </w:t>
            </w:r>
            <w:r w:rsidR="00341355" w:rsidRPr="006F4BA3">
              <w:rPr>
                <w:b/>
                <w:bCs/>
                <w:i/>
                <w:sz w:val="20"/>
                <w:szCs w:val="20"/>
              </w:rPr>
              <w:t>documento di identità</w:t>
            </w:r>
            <w:r w:rsidR="00341355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341355" w14:paraId="22008B70" w14:textId="77777777">
        <w:tc>
          <w:tcPr>
            <w:tcW w:w="39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14:paraId="6534EB3F" w14:textId="77777777" w:rsidR="00341355" w:rsidRDefault="00341355">
            <w:pPr>
              <w:pStyle w:val="Intestazione"/>
              <w:widowControl w:val="0"/>
              <w:jc w:val="center"/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42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14:paraId="3A31C287" w14:textId="2DE9D516" w:rsidR="00341355" w:rsidRDefault="007F0074" w:rsidP="00084C61">
            <w:pPr>
              <w:pStyle w:val="Intestazione"/>
              <w:widowControl w:val="0"/>
              <w:ind w:left="382" w:hanging="382"/>
              <w:jc w:val="both"/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-1466733450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C6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☒</w:t>
                </w:r>
              </w:sdtContent>
            </w:sdt>
            <w:r w:rsidR="003E25C6">
              <w:rPr>
                <w:rFonts w:ascii="Wingdings" w:eastAsia="Wingdings" w:hAnsi="Wingdings" w:cs="Wingdings"/>
                <w:sz w:val="20"/>
                <w:szCs w:val="20"/>
              </w:rPr>
              <w:t xml:space="preserve"> </w:t>
            </w:r>
            <w:r w:rsidR="00341355" w:rsidRPr="00225B11">
              <w:rPr>
                <w:b/>
                <w:bCs/>
                <w:i/>
                <w:sz w:val="20"/>
                <w:szCs w:val="20"/>
              </w:rPr>
              <w:t>Informativa sul trattamento dei dati personali</w:t>
            </w:r>
            <w:r w:rsidR="00341355">
              <w:rPr>
                <w:i/>
                <w:sz w:val="20"/>
                <w:szCs w:val="20"/>
              </w:rPr>
              <w:t xml:space="preserve"> ai sensi dell’art. 13 del Reg. (UE) 2016/679 </w:t>
            </w:r>
            <w:r w:rsidR="00341355">
              <w:rPr>
                <w:i/>
                <w:sz w:val="20"/>
                <w:szCs w:val="20"/>
              </w:rPr>
              <w:lastRenderedPageBreak/>
              <w:t>firmata per presa visione</w:t>
            </w:r>
          </w:p>
        </w:tc>
      </w:tr>
      <w:tr w:rsidR="00341355" w14:paraId="34602CB0" w14:textId="77777777">
        <w:tc>
          <w:tcPr>
            <w:tcW w:w="39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09F20BBA" w14:textId="77777777" w:rsidR="00341355" w:rsidRDefault="00341355">
            <w:pPr>
              <w:pStyle w:val="Intestazione"/>
              <w:widowControl w:val="0"/>
              <w:jc w:val="center"/>
            </w:pPr>
            <w:r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942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25B88F5A" w14:textId="42926604" w:rsidR="00341355" w:rsidRDefault="007F0074">
            <w:pPr>
              <w:pStyle w:val="Intestazione"/>
              <w:widowControl w:val="0"/>
              <w:jc w:val="both"/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1597907108"/>
                <w:lock w:val="sdt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C6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  <w:r w:rsidR="003E25C6">
              <w:rPr>
                <w:rFonts w:ascii="Wingdings" w:eastAsia="Wingdings" w:hAnsi="Wingdings" w:cs="Wingdings"/>
                <w:sz w:val="20"/>
                <w:szCs w:val="20"/>
              </w:rPr>
              <w:t xml:space="preserve"> </w:t>
            </w:r>
            <w:r w:rsidR="00341355">
              <w:rPr>
                <w:i/>
                <w:sz w:val="20"/>
                <w:szCs w:val="20"/>
              </w:rPr>
              <w:t>Copia del titolo di studio/certificazione/attestazione (se richiesto)</w:t>
            </w:r>
          </w:p>
        </w:tc>
      </w:tr>
      <w:tr w:rsidR="00341355" w14:paraId="7642917B" w14:textId="77777777">
        <w:tc>
          <w:tcPr>
            <w:tcW w:w="39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14:paraId="689F303B" w14:textId="77777777" w:rsidR="00341355" w:rsidRDefault="00341355">
            <w:pPr>
              <w:pStyle w:val="Intestazione"/>
              <w:widowControl w:val="0"/>
              <w:jc w:val="center"/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42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EDEDED"/>
          </w:tcPr>
          <w:p w14:paraId="27A81536" w14:textId="7FB54D08" w:rsidR="00341355" w:rsidRDefault="007F0074" w:rsidP="00084C61">
            <w:pPr>
              <w:pStyle w:val="Intestazione"/>
              <w:widowControl w:val="0"/>
              <w:ind w:left="382" w:hanging="382"/>
              <w:jc w:val="both"/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-628318955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C6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☒</w:t>
                </w:r>
              </w:sdtContent>
            </w:sdt>
            <w:r w:rsidR="003E25C6">
              <w:rPr>
                <w:rFonts w:ascii="Wingdings" w:eastAsia="Wingdings" w:hAnsi="Wingdings" w:cs="Wingdings"/>
                <w:sz w:val="20"/>
                <w:szCs w:val="20"/>
              </w:rPr>
              <w:t xml:space="preserve"> </w:t>
            </w:r>
            <w:r w:rsidR="00341355" w:rsidRPr="00CF7F20">
              <w:rPr>
                <w:b/>
                <w:bCs/>
                <w:i/>
                <w:sz w:val="20"/>
                <w:szCs w:val="20"/>
              </w:rPr>
              <w:t>Documentazione</w:t>
            </w:r>
            <w:r w:rsidR="00341355">
              <w:rPr>
                <w:i/>
                <w:sz w:val="20"/>
                <w:szCs w:val="20"/>
              </w:rPr>
              <w:t xml:space="preserve"> attestante la propria </w:t>
            </w:r>
            <w:r w:rsidR="00341355" w:rsidRPr="00CF7F20">
              <w:rPr>
                <w:b/>
                <w:bCs/>
                <w:i/>
                <w:sz w:val="20"/>
                <w:szCs w:val="20"/>
              </w:rPr>
              <w:t>condizione occupazionale</w:t>
            </w:r>
            <w:r w:rsidR="00341355">
              <w:rPr>
                <w:i/>
                <w:sz w:val="20"/>
                <w:szCs w:val="20"/>
              </w:rPr>
              <w:t xml:space="preserve"> (es. cedolini, dichiarazioni aziende, ecc.)</w:t>
            </w:r>
          </w:p>
        </w:tc>
      </w:tr>
      <w:tr w:rsidR="00341355" w14:paraId="2F774D32" w14:textId="77777777">
        <w:tc>
          <w:tcPr>
            <w:tcW w:w="39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72D405DB" w14:textId="77777777" w:rsidR="00341355" w:rsidRDefault="00341355">
            <w:pPr>
              <w:pStyle w:val="Intestazione"/>
              <w:widowControl w:val="0"/>
              <w:jc w:val="center"/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421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auto"/>
          </w:tcPr>
          <w:p w14:paraId="4AF18B3C" w14:textId="5013360F" w:rsidR="00341355" w:rsidRDefault="007F0074" w:rsidP="003E25C6">
            <w:pPr>
              <w:pStyle w:val="Intestazione"/>
              <w:widowControl w:val="0"/>
              <w:jc w:val="both"/>
            </w:pPr>
            <w:sdt>
              <w:sdtPr>
                <w:rPr>
                  <w:rFonts w:ascii="Wingdings" w:eastAsia="Wingdings" w:hAnsi="Wingdings" w:cs="Wingdings"/>
                  <w:sz w:val="20"/>
                  <w:szCs w:val="20"/>
                </w:rPr>
                <w:id w:val="-85935070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C66">
                  <w:rPr>
                    <w:rFonts w:ascii="MS Gothic" w:eastAsia="MS Gothic" w:hAnsi="MS Gothic" w:cs="Wingdings" w:hint="eastAsia"/>
                    <w:sz w:val="20"/>
                    <w:szCs w:val="20"/>
                  </w:rPr>
                  <w:t>☐</w:t>
                </w:r>
              </w:sdtContent>
            </w:sdt>
            <w:r w:rsidR="003E25C6">
              <w:rPr>
                <w:rFonts w:ascii="Wingdings" w:eastAsia="Wingdings" w:hAnsi="Wingdings" w:cs="Wingdings"/>
                <w:sz w:val="20"/>
                <w:szCs w:val="20"/>
              </w:rPr>
              <w:t xml:space="preserve"> </w:t>
            </w:r>
            <w:r w:rsidR="00341355">
              <w:rPr>
                <w:rFonts w:eastAsia="Century Gothic" w:cs="Century Gothic"/>
                <w:i/>
                <w:iCs/>
                <w:sz w:val="20"/>
                <w:szCs w:val="20"/>
              </w:rPr>
              <w:t xml:space="preserve">Certificazione </w:t>
            </w:r>
            <w:r w:rsidR="00341355" w:rsidRPr="00CF7F20">
              <w:rPr>
                <w:rFonts w:eastAsia="Century Gothic" w:cs="Century Gothic"/>
                <w:b/>
                <w:bCs/>
                <w:i/>
                <w:iCs/>
                <w:sz w:val="20"/>
                <w:szCs w:val="20"/>
              </w:rPr>
              <w:t>I.S.E.E.</w:t>
            </w:r>
            <w:r w:rsidR="00341355">
              <w:rPr>
                <w:i/>
                <w:iCs/>
                <w:sz w:val="20"/>
                <w:szCs w:val="20"/>
              </w:rPr>
              <w:t xml:space="preserve"> (</w:t>
            </w:r>
            <w:r w:rsidR="00341355" w:rsidRPr="00CF7F20">
              <w:rPr>
                <w:b/>
                <w:bCs/>
                <w:i/>
                <w:iCs/>
                <w:sz w:val="20"/>
                <w:szCs w:val="20"/>
              </w:rPr>
              <w:t>se</w:t>
            </w:r>
            <w:r w:rsidR="00341355">
              <w:rPr>
                <w:i/>
                <w:iCs/>
                <w:sz w:val="20"/>
                <w:szCs w:val="20"/>
              </w:rPr>
              <w:t xml:space="preserve"> richiesta l'esenzione relativa)</w:t>
            </w:r>
          </w:p>
        </w:tc>
      </w:tr>
    </w:tbl>
    <w:p w14:paraId="175A3A93" w14:textId="77777777" w:rsidR="00341355" w:rsidRDefault="00341355">
      <w:pPr>
        <w:shd w:val="clear" w:color="auto" w:fill="943634"/>
        <w:ind w:left="-284" w:right="-291"/>
        <w:jc w:val="center"/>
        <w:rPr>
          <w:b/>
          <w:bCs/>
          <w:color w:val="FFFFFF"/>
          <w:sz w:val="28"/>
          <w:szCs w:val="28"/>
        </w:rPr>
      </w:pPr>
    </w:p>
    <w:p w14:paraId="7B85E35A" w14:textId="77777777" w:rsidR="00341355" w:rsidRDefault="00341355">
      <w:pPr>
        <w:shd w:val="clear" w:color="auto" w:fill="943634"/>
        <w:ind w:left="-284" w:right="-291"/>
        <w:jc w:val="center"/>
      </w:pPr>
      <w:r>
        <w:rPr>
          <w:b/>
          <w:color w:val="FFFFFF"/>
          <w:sz w:val="28"/>
          <w:szCs w:val="28"/>
        </w:rPr>
        <w:t>FORMAZIONE LAVORATORI OCCUPATI</w:t>
      </w:r>
    </w:p>
    <w:p w14:paraId="5A6FFE9C" w14:textId="77777777" w:rsidR="00341355" w:rsidRDefault="00341355">
      <w:pPr>
        <w:shd w:val="clear" w:color="auto" w:fill="943634"/>
        <w:ind w:left="-284" w:right="-291"/>
        <w:jc w:val="center"/>
      </w:pPr>
      <w:r>
        <w:rPr>
          <w:b/>
          <w:color w:val="FFFFFF"/>
          <w:sz w:val="28"/>
          <w:szCs w:val="28"/>
        </w:rPr>
        <w:t>ANAGRAFICA</w:t>
      </w:r>
    </w:p>
    <w:p w14:paraId="15879DE3" w14:textId="77777777" w:rsidR="00341355" w:rsidRDefault="00341355">
      <w:pPr>
        <w:shd w:val="clear" w:color="auto" w:fill="943634"/>
        <w:ind w:left="-284" w:right="-291"/>
        <w:jc w:val="center"/>
        <w:rPr>
          <w:b/>
          <w:color w:val="FFFFFF"/>
          <w:sz w:val="16"/>
          <w:szCs w:val="16"/>
        </w:rPr>
      </w:pPr>
    </w:p>
    <w:p w14:paraId="0EC0C092" w14:textId="77777777" w:rsidR="00341355" w:rsidRDefault="00341355">
      <w:pPr>
        <w:pStyle w:val="Intestazione"/>
        <w:jc w:val="both"/>
        <w:rPr>
          <w:b/>
          <w:color w:val="FFFFFF"/>
          <w:sz w:val="22"/>
          <w:szCs w:val="22"/>
        </w:rPr>
      </w:pPr>
    </w:p>
    <w:tbl>
      <w:tblPr>
        <w:tblW w:w="10385" w:type="dxa"/>
        <w:jc w:val="center"/>
        <w:tblLayout w:type="fixed"/>
        <w:tblLook w:val="0000" w:firstRow="0" w:lastRow="0" w:firstColumn="0" w:lastColumn="0" w:noHBand="0" w:noVBand="0"/>
      </w:tblPr>
      <w:tblGrid>
        <w:gridCol w:w="2170"/>
        <w:gridCol w:w="3921"/>
        <w:gridCol w:w="2337"/>
        <w:gridCol w:w="782"/>
        <w:gridCol w:w="1175"/>
      </w:tblGrid>
      <w:tr w:rsidR="00341355" w14:paraId="3B0CE5A5" w14:textId="77777777" w:rsidTr="00F94536">
        <w:trPr>
          <w:trHeight w:val="558"/>
          <w:jc w:val="center"/>
        </w:trPr>
        <w:tc>
          <w:tcPr>
            <w:tcW w:w="1038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center"/>
          </w:tcPr>
          <w:p w14:paraId="13A84FDF" w14:textId="77777777" w:rsidR="00341355" w:rsidRDefault="00341355">
            <w:pPr>
              <w:widowControl w:val="0"/>
              <w:spacing w:line="360" w:lineRule="auto"/>
              <w:jc w:val="center"/>
            </w:pPr>
            <w:r>
              <w:rPr>
                <w:b/>
                <w:bCs/>
                <w:color w:val="FFFFFF"/>
                <w:sz w:val="20"/>
                <w:szCs w:val="20"/>
              </w:rPr>
              <w:t>DATI DELL’INTERVENTO</w:t>
            </w:r>
          </w:p>
        </w:tc>
      </w:tr>
      <w:tr w:rsidR="00341355" w14:paraId="7E4E41BB" w14:textId="77777777" w:rsidTr="00F94536">
        <w:trPr>
          <w:trHeight w:val="558"/>
          <w:jc w:val="center"/>
        </w:trPr>
        <w:tc>
          <w:tcPr>
            <w:tcW w:w="2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5A5A5"/>
            <w:vAlign w:val="center"/>
          </w:tcPr>
          <w:p w14:paraId="78D2B74A" w14:textId="77777777" w:rsidR="00341355" w:rsidRDefault="00341355">
            <w:pPr>
              <w:widowControl w:val="0"/>
              <w:spacing w:line="360" w:lineRule="auto"/>
              <w:jc w:val="center"/>
            </w:pPr>
            <w:r>
              <w:rPr>
                <w:b/>
                <w:bCs/>
                <w:color w:val="FFFFFF"/>
                <w:sz w:val="18"/>
                <w:szCs w:val="18"/>
              </w:rPr>
              <w:t>ID ATTIVIT</w:t>
            </w:r>
            <w:r>
              <w:rPr>
                <w:rFonts w:cs="Calibri"/>
                <w:b/>
                <w:bCs/>
                <w:color w:val="FFFFFF"/>
                <w:sz w:val="18"/>
                <w:szCs w:val="18"/>
              </w:rPr>
              <w:t>À</w:t>
            </w:r>
          </w:p>
        </w:tc>
        <w:tc>
          <w:tcPr>
            <w:tcW w:w="821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center"/>
          </w:tcPr>
          <w:p w14:paraId="46CE959B" w14:textId="77777777" w:rsidR="00341355" w:rsidRDefault="00341355">
            <w:pPr>
              <w:widowControl w:val="0"/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41355" w14:paraId="27A65726" w14:textId="77777777" w:rsidTr="00F94536">
        <w:trPr>
          <w:trHeight w:val="558"/>
          <w:jc w:val="center"/>
        </w:trPr>
        <w:tc>
          <w:tcPr>
            <w:tcW w:w="2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5A5A5"/>
            <w:vAlign w:val="center"/>
          </w:tcPr>
          <w:p w14:paraId="1B3CAEC1" w14:textId="77777777" w:rsidR="00341355" w:rsidRDefault="00341355">
            <w:pPr>
              <w:widowControl w:val="0"/>
              <w:spacing w:line="360" w:lineRule="auto"/>
              <w:jc w:val="center"/>
            </w:pPr>
            <w:r>
              <w:rPr>
                <w:b/>
                <w:bCs/>
                <w:color w:val="FFFFFF"/>
                <w:sz w:val="18"/>
                <w:szCs w:val="18"/>
              </w:rPr>
              <w:t>TIPOLOGIA</w:t>
            </w:r>
          </w:p>
        </w:tc>
        <w:tc>
          <w:tcPr>
            <w:tcW w:w="821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0208D37F" w14:textId="6FCDEB27" w:rsidR="00341355" w:rsidRDefault="005E344A">
            <w:pPr>
              <w:widowControl w:val="0"/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t>Formazione individuale continua e permanente</w:t>
            </w:r>
          </w:p>
        </w:tc>
      </w:tr>
      <w:tr w:rsidR="00341355" w14:paraId="47B559F1" w14:textId="77777777" w:rsidTr="00F94536">
        <w:trPr>
          <w:trHeight w:val="558"/>
          <w:jc w:val="center"/>
        </w:trPr>
        <w:tc>
          <w:tcPr>
            <w:tcW w:w="2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5A5A5"/>
            <w:vAlign w:val="center"/>
          </w:tcPr>
          <w:p w14:paraId="336A267F" w14:textId="77777777" w:rsidR="00341355" w:rsidRDefault="00341355">
            <w:pPr>
              <w:widowControl w:val="0"/>
              <w:spacing w:line="360" w:lineRule="auto"/>
              <w:jc w:val="center"/>
            </w:pPr>
            <w:r>
              <w:rPr>
                <w:b/>
                <w:bCs/>
                <w:color w:val="FFFFFF"/>
                <w:sz w:val="18"/>
                <w:szCs w:val="18"/>
              </w:rPr>
              <w:t>DENOMINAZIONE</w:t>
            </w:r>
          </w:p>
        </w:tc>
        <w:tc>
          <w:tcPr>
            <w:tcW w:w="821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center"/>
          </w:tcPr>
          <w:p w14:paraId="0A53B0E1" w14:textId="618FE01A" w:rsidR="00341355" w:rsidRDefault="00341355">
            <w:pPr>
              <w:widowControl w:val="0"/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41355" w14:paraId="763EA839" w14:textId="77777777" w:rsidTr="00F94536">
        <w:trPr>
          <w:trHeight w:val="558"/>
          <w:jc w:val="center"/>
        </w:trPr>
        <w:tc>
          <w:tcPr>
            <w:tcW w:w="2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5A5A5"/>
            <w:vAlign w:val="center"/>
          </w:tcPr>
          <w:p w14:paraId="134840DB" w14:textId="77777777" w:rsidR="00341355" w:rsidRDefault="00341355">
            <w:pPr>
              <w:widowControl w:val="0"/>
              <w:spacing w:line="360" w:lineRule="auto"/>
              <w:jc w:val="center"/>
            </w:pPr>
            <w:r>
              <w:rPr>
                <w:b/>
                <w:bCs/>
                <w:color w:val="FFFFFF"/>
                <w:sz w:val="18"/>
                <w:szCs w:val="18"/>
              </w:rPr>
              <w:t>ANNO DI SVOLGIMENTO</w:t>
            </w:r>
          </w:p>
        </w:tc>
        <w:tc>
          <w:tcPr>
            <w:tcW w:w="821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55ECBDEA" w14:textId="49E597BF" w:rsidR="00341355" w:rsidRDefault="005E344A">
            <w:pPr>
              <w:widowControl w:val="0"/>
              <w:snapToGrid w:val="0"/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2024</w:t>
            </w:r>
          </w:p>
        </w:tc>
      </w:tr>
      <w:tr w:rsidR="00341355" w14:paraId="16D559AA" w14:textId="77777777" w:rsidTr="00F94536">
        <w:trPr>
          <w:trHeight w:val="558"/>
          <w:jc w:val="center"/>
        </w:trPr>
        <w:tc>
          <w:tcPr>
            <w:tcW w:w="1038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center"/>
          </w:tcPr>
          <w:p w14:paraId="5CC89A53" w14:textId="77777777" w:rsidR="00341355" w:rsidRDefault="00341355">
            <w:pPr>
              <w:widowControl w:val="0"/>
              <w:spacing w:line="360" w:lineRule="auto"/>
              <w:jc w:val="center"/>
            </w:pPr>
            <w:r>
              <w:rPr>
                <w:b/>
                <w:bCs/>
                <w:color w:val="FFFFFF"/>
                <w:sz w:val="20"/>
                <w:szCs w:val="20"/>
              </w:rPr>
              <w:t>DATI DEL/LLA PARTECIPANTE</w:t>
            </w:r>
          </w:p>
        </w:tc>
      </w:tr>
      <w:tr w:rsidR="00357063" w14:paraId="1E738138" w14:textId="77777777" w:rsidTr="00E62C13">
        <w:trPr>
          <w:jc w:val="center"/>
        </w:trPr>
        <w:tc>
          <w:tcPr>
            <w:tcW w:w="2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5A5A5"/>
            <w:vAlign w:val="center"/>
          </w:tcPr>
          <w:p w14:paraId="11DD9DBC" w14:textId="77777777" w:rsidR="00357063" w:rsidRDefault="00357063">
            <w:pPr>
              <w:pStyle w:val="Intestazione"/>
              <w:widowControl w:val="0"/>
              <w:spacing w:line="360" w:lineRule="auto"/>
              <w:jc w:val="both"/>
            </w:pPr>
            <w:r>
              <w:rPr>
                <w:rFonts w:cs="Comic Sans MS"/>
                <w:b/>
                <w:bCs/>
                <w:color w:val="FFFFFF"/>
                <w:sz w:val="18"/>
                <w:szCs w:val="18"/>
              </w:rPr>
              <w:t>PARTECIPANTE</w:t>
            </w:r>
          </w:p>
        </w:tc>
        <w:sdt>
          <w:sdtPr>
            <w:rPr>
              <w:sz w:val="16"/>
              <w:szCs w:val="16"/>
            </w:rPr>
            <w:tag w:val="Nome"/>
            <w:id w:val="1129907558"/>
            <w:lock w:val="sdtLocked"/>
            <w:placeholder>
              <w:docPart w:val="BF602BF377A746C19953D07AE9BFA2F1"/>
            </w:placeholder>
            <w:showingPlcHdr/>
            <w:text/>
          </w:sdtPr>
          <w:sdtEndPr/>
          <w:sdtContent>
            <w:tc>
              <w:tcPr>
                <w:tcW w:w="3921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shd w:val="clear" w:color="auto" w:fill="EDEDED"/>
                <w:vAlign w:val="center"/>
              </w:tcPr>
              <w:p w14:paraId="7DF8FA01" w14:textId="0F9624C1" w:rsidR="00357063" w:rsidRPr="00670655" w:rsidRDefault="00434099">
                <w:pPr>
                  <w:widowControl w:val="0"/>
                  <w:spacing w:line="360" w:lineRule="auto"/>
                  <w:rPr>
                    <w:sz w:val="16"/>
                    <w:szCs w:val="16"/>
                  </w:rPr>
                </w:pPr>
                <w:r w:rsidRPr="00D544BA">
                  <w:rPr>
                    <w:rStyle w:val="Testosegnaposto"/>
                    <w:color w:val="FF0000"/>
                    <w:sz w:val="20"/>
                    <w:szCs w:val="20"/>
                  </w:rPr>
                  <w:t>Nome</w:t>
                </w:r>
              </w:p>
            </w:tc>
          </w:sdtContent>
        </w:sdt>
        <w:tc>
          <w:tcPr>
            <w:tcW w:w="429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5BA6861A" w14:textId="007283C9" w:rsidR="00357063" w:rsidRDefault="007F0074">
            <w:pPr>
              <w:widowControl w:val="0"/>
              <w:snapToGrid w:val="0"/>
              <w:spacing w:line="360" w:lineRule="auto"/>
              <w:rPr>
                <w:rFonts w:cs="Comic Sans MS"/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tag w:val="Cognome"/>
                <w:id w:val="1803730615"/>
                <w:lock w:val="sdtLocked"/>
                <w:placeholder>
                  <w:docPart w:val="3DF57ADDF07C488ABE94B6BB1C231EAB"/>
                </w:placeholder>
                <w:showingPlcHdr/>
                <w:text/>
              </w:sdtPr>
              <w:sdtEndPr/>
              <w:sdtContent>
                <w:r w:rsidR="00D544BA" w:rsidRPr="00D544BA">
                  <w:rPr>
                    <w:rStyle w:val="Testosegnaposto"/>
                    <w:color w:val="FF0000"/>
                    <w:sz w:val="20"/>
                    <w:szCs w:val="20"/>
                  </w:rPr>
                  <w:t>Cognome</w:t>
                </w:r>
              </w:sdtContent>
            </w:sdt>
            <w:r w:rsidR="00F94536">
              <w:rPr>
                <w:rStyle w:val="Testosegnaposto"/>
                <w:sz w:val="20"/>
                <w:szCs w:val="20"/>
              </w:rPr>
              <w:t xml:space="preserve">                                                                          </w:t>
            </w:r>
          </w:p>
        </w:tc>
      </w:tr>
      <w:tr w:rsidR="00357063" w14:paraId="47D2C9D2" w14:textId="77777777" w:rsidTr="00E62C13">
        <w:trPr>
          <w:trHeight w:val="172"/>
          <w:jc w:val="center"/>
        </w:trPr>
        <w:tc>
          <w:tcPr>
            <w:tcW w:w="2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5A5A5"/>
            <w:vAlign w:val="center"/>
          </w:tcPr>
          <w:p w14:paraId="5030F8CA" w14:textId="77777777" w:rsidR="00357063" w:rsidRDefault="00357063">
            <w:pPr>
              <w:pStyle w:val="Intestazione"/>
              <w:widowControl w:val="0"/>
              <w:spacing w:line="360" w:lineRule="auto"/>
              <w:jc w:val="both"/>
            </w:pPr>
            <w:r>
              <w:rPr>
                <w:rFonts w:cs="Comic Sans MS"/>
                <w:b/>
                <w:bCs/>
                <w:color w:val="FFFFFF"/>
                <w:sz w:val="18"/>
                <w:szCs w:val="18"/>
              </w:rPr>
              <w:t>NATO/A A</w:t>
            </w:r>
          </w:p>
        </w:tc>
        <w:tc>
          <w:tcPr>
            <w:tcW w:w="39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center"/>
          </w:tcPr>
          <w:p w14:paraId="01C5471C" w14:textId="5C9F01EC" w:rsidR="00357063" w:rsidRDefault="007F0074">
            <w:pPr>
              <w:widowControl w:val="0"/>
              <w:snapToGrid w:val="0"/>
              <w:spacing w:line="360" w:lineRule="auto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tag w:val="Comune nascita"/>
                <w:id w:val="-1621598843"/>
                <w:lock w:val="sdtLocked"/>
                <w:placeholder>
                  <w:docPart w:val="40F1F4EB634443C3BDCB6C74DB36AB2C"/>
                </w:placeholder>
                <w:showingPlcHdr/>
                <w:text/>
              </w:sdtPr>
              <w:sdtEndPr/>
              <w:sdtContent>
                <w:r w:rsidR="00D544BA" w:rsidRPr="00D544BA">
                  <w:rPr>
                    <w:rStyle w:val="Testosegnaposto"/>
                    <w:color w:val="FF0000"/>
                    <w:sz w:val="20"/>
                    <w:szCs w:val="20"/>
                  </w:rPr>
                  <w:t>Comune  nascita</w:t>
                </w:r>
              </w:sdtContent>
            </w:sdt>
          </w:p>
        </w:tc>
        <w:tc>
          <w:tcPr>
            <w:tcW w:w="23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center"/>
          </w:tcPr>
          <w:p w14:paraId="0845BBF7" w14:textId="1D3E9165" w:rsidR="00357063" w:rsidRDefault="007F0074" w:rsidP="00F94536">
            <w:pPr>
              <w:widowControl w:val="0"/>
              <w:spacing w:line="360" w:lineRule="auto"/>
              <w:ind w:left="177" w:hanging="177"/>
            </w:pPr>
            <w:sdt>
              <w:sdtPr>
                <w:rPr>
                  <w:sz w:val="16"/>
                  <w:szCs w:val="16"/>
                </w:rPr>
                <w:tag w:val="Prov"/>
                <w:id w:val="1189027234"/>
                <w:lock w:val="sdtLocked"/>
                <w:placeholder>
                  <w:docPart w:val="66AA2C7BE0404B19936A9CBC1D783BDC"/>
                </w:placeholder>
                <w:showingPlcHdr/>
                <w:text/>
              </w:sdtPr>
              <w:sdtEndPr/>
              <w:sdtContent>
                <w:r w:rsidR="00D544BA" w:rsidRPr="00D544BA">
                  <w:rPr>
                    <w:color w:val="FF0000"/>
                    <w:sz w:val="16"/>
                    <w:szCs w:val="16"/>
                  </w:rPr>
                  <w:t>Prov</w:t>
                </w:r>
              </w:sdtContent>
            </w:sdt>
          </w:p>
        </w:tc>
        <w:tc>
          <w:tcPr>
            <w:tcW w:w="195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center"/>
          </w:tcPr>
          <w:p w14:paraId="5D5959B1" w14:textId="72BC367C" w:rsidR="00357063" w:rsidRDefault="008F4BCA">
            <w:pPr>
              <w:widowControl w:val="0"/>
              <w:snapToGrid w:val="0"/>
              <w:spacing w:line="360" w:lineRule="auto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  <w:t xml:space="preserve">Il </w:t>
            </w:r>
            <w:sdt>
              <w:sdtPr>
                <w:rPr>
                  <w:rFonts w:cs="Comic Sans MS"/>
                  <w:sz w:val="18"/>
                  <w:szCs w:val="18"/>
                </w:rPr>
                <w:tag w:val="data nascita"/>
                <w:id w:val="294492458"/>
                <w:lock w:val="sdtLocked"/>
                <w:placeholder>
                  <w:docPart w:val="7A90ADC610074DABAC58CDBC4EA3B87A"/>
                </w:placeholder>
                <w:showingPlcHdr/>
                <w:text/>
              </w:sdtPr>
              <w:sdtEndPr/>
              <w:sdtContent>
                <w:r w:rsidR="00D544BA" w:rsidRPr="00D544BA">
                  <w:rPr>
                    <w:rFonts w:cs="Comic Sans MS"/>
                    <w:color w:val="FF0000"/>
                    <w:sz w:val="18"/>
                    <w:szCs w:val="18"/>
                  </w:rPr>
                  <w:t>Data nascita</w:t>
                </w:r>
              </w:sdtContent>
            </w:sdt>
          </w:p>
        </w:tc>
      </w:tr>
      <w:tr w:rsidR="00357063" w14:paraId="63F37398" w14:textId="77777777" w:rsidTr="00F94536">
        <w:trPr>
          <w:jc w:val="center"/>
        </w:trPr>
        <w:tc>
          <w:tcPr>
            <w:tcW w:w="2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5A5A5"/>
            <w:vAlign w:val="center"/>
          </w:tcPr>
          <w:p w14:paraId="7C95540D" w14:textId="77777777" w:rsidR="00357063" w:rsidRDefault="00357063">
            <w:pPr>
              <w:pStyle w:val="Intestazione"/>
              <w:widowControl w:val="0"/>
              <w:spacing w:line="360" w:lineRule="auto"/>
              <w:jc w:val="both"/>
            </w:pPr>
            <w:r>
              <w:rPr>
                <w:rFonts w:cs="Comic Sans MS"/>
                <w:b/>
                <w:bCs/>
                <w:color w:val="FFFFFF"/>
                <w:sz w:val="18"/>
                <w:szCs w:val="18"/>
              </w:rPr>
              <w:t>RESIDENTE IN</w:t>
            </w:r>
          </w:p>
        </w:tc>
        <w:tc>
          <w:tcPr>
            <w:tcW w:w="62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65C15D57" w14:textId="41A8BCA6" w:rsidR="00357063" w:rsidRDefault="007F0074">
            <w:pPr>
              <w:pStyle w:val="Intestazione"/>
              <w:widowControl w:val="0"/>
              <w:spacing w:line="360" w:lineRule="auto"/>
              <w:jc w:val="both"/>
            </w:pPr>
            <w:sdt>
              <w:sdtPr>
                <w:rPr>
                  <w:sz w:val="16"/>
                  <w:szCs w:val="16"/>
                </w:rPr>
                <w:tag w:val="Residenza"/>
                <w:id w:val="-8998878"/>
                <w:lock w:val="sdtLocked"/>
                <w:placeholder>
                  <w:docPart w:val="DD70E0251347480DA608F64770B99724"/>
                </w:placeholder>
                <w:showingPlcHdr/>
                <w:text/>
              </w:sdtPr>
              <w:sdtEndPr/>
              <w:sdtContent>
                <w:r w:rsidR="00D544BA" w:rsidRPr="00D544BA">
                  <w:rPr>
                    <w:rStyle w:val="Testosegnaposto"/>
                    <w:color w:val="FF0000"/>
                    <w:sz w:val="20"/>
                    <w:szCs w:val="20"/>
                  </w:rPr>
                  <w:t>Comune  residenza</w:t>
                </w:r>
              </w:sdtContent>
            </w:sdt>
          </w:p>
        </w:tc>
        <w:tc>
          <w:tcPr>
            <w:tcW w:w="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4626BECD" w14:textId="765EFA2A" w:rsidR="00357063" w:rsidRDefault="00357063">
            <w:pPr>
              <w:pStyle w:val="Intestazione"/>
              <w:widowControl w:val="0"/>
              <w:snapToGrid w:val="0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  <w:t>Prov.</w:t>
            </w:r>
          </w:p>
        </w:tc>
        <w:tc>
          <w:tcPr>
            <w:tcW w:w="11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5772A366" w14:textId="5E8FBB7D" w:rsidR="00357063" w:rsidRDefault="007F0074">
            <w:pPr>
              <w:pStyle w:val="Intestazione"/>
              <w:widowControl w:val="0"/>
              <w:snapToGrid w:val="0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tag w:val="Prov2"/>
                <w:id w:val="830412923"/>
                <w:lock w:val="sdtLocked"/>
                <w:placeholder>
                  <w:docPart w:val="03E2E77871FB47D196AE74F7D33CC0CA"/>
                </w:placeholder>
                <w:showingPlcHdr/>
                <w:text/>
              </w:sdtPr>
              <w:sdtEndPr/>
              <w:sdtContent>
                <w:r w:rsidR="00D544BA" w:rsidRPr="00D544BA">
                  <w:rPr>
                    <w:color w:val="FF0000"/>
                    <w:sz w:val="16"/>
                    <w:szCs w:val="16"/>
                  </w:rPr>
                  <w:t>Prov</w:t>
                </w:r>
              </w:sdtContent>
            </w:sdt>
          </w:p>
        </w:tc>
      </w:tr>
      <w:tr w:rsidR="00E62C13" w14:paraId="5B53FEEB" w14:textId="77777777" w:rsidTr="004E266B">
        <w:trPr>
          <w:jc w:val="center"/>
        </w:trPr>
        <w:tc>
          <w:tcPr>
            <w:tcW w:w="2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5A5A5"/>
            <w:vAlign w:val="center"/>
          </w:tcPr>
          <w:p w14:paraId="0DA66B82" w14:textId="77777777" w:rsidR="00E62C13" w:rsidRDefault="00E62C13">
            <w:pPr>
              <w:pStyle w:val="Intestazione"/>
              <w:widowControl w:val="0"/>
              <w:spacing w:line="360" w:lineRule="auto"/>
              <w:jc w:val="both"/>
            </w:pPr>
            <w:r>
              <w:rPr>
                <w:rFonts w:cs="Comic Sans MS"/>
                <w:b/>
                <w:bCs/>
                <w:color w:val="FFFFFF"/>
                <w:sz w:val="18"/>
                <w:szCs w:val="18"/>
              </w:rPr>
              <w:t>VIA/PIAZZA</w:t>
            </w:r>
          </w:p>
        </w:tc>
        <w:tc>
          <w:tcPr>
            <w:tcW w:w="62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center"/>
          </w:tcPr>
          <w:p w14:paraId="27275AA0" w14:textId="220908AA" w:rsidR="00E62C13" w:rsidRDefault="007F0074">
            <w:pPr>
              <w:pStyle w:val="Intestazione"/>
              <w:widowControl w:val="0"/>
              <w:spacing w:line="360" w:lineRule="auto"/>
              <w:jc w:val="both"/>
            </w:pPr>
            <w:sdt>
              <w:sdtPr>
                <w:rPr>
                  <w:sz w:val="16"/>
                  <w:szCs w:val="16"/>
                </w:rPr>
                <w:tag w:val="Indirizzo"/>
                <w:id w:val="850148606"/>
                <w:lock w:val="sdtLocked"/>
                <w:placeholder>
                  <w:docPart w:val="45571E526D1A41AD8248F7C86BAE66CA"/>
                </w:placeholder>
                <w:showingPlcHdr/>
                <w:text/>
              </w:sdtPr>
              <w:sdtEndPr/>
              <w:sdtContent>
                <w:r w:rsidR="00D544BA" w:rsidRPr="00D544BA">
                  <w:rPr>
                    <w:rStyle w:val="Testosegnaposto"/>
                    <w:color w:val="FF0000"/>
                    <w:sz w:val="20"/>
                    <w:szCs w:val="20"/>
                  </w:rPr>
                  <w:t>Indirizzo</w:t>
                </w:r>
              </w:sdtContent>
            </w:sdt>
          </w:p>
        </w:tc>
        <w:tc>
          <w:tcPr>
            <w:tcW w:w="195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center"/>
          </w:tcPr>
          <w:p w14:paraId="2BCC6539" w14:textId="194710A5" w:rsidR="00E62C13" w:rsidRDefault="007F0074">
            <w:pPr>
              <w:pStyle w:val="Intestazione"/>
              <w:widowControl w:val="0"/>
              <w:spacing w:line="360" w:lineRule="auto"/>
              <w:jc w:val="both"/>
            </w:pPr>
            <w:sdt>
              <w:sdtPr>
                <w:rPr>
                  <w:sz w:val="16"/>
                  <w:szCs w:val="16"/>
                </w:rPr>
                <w:tag w:val="n_civico"/>
                <w:id w:val="823775524"/>
                <w:lock w:val="sdtLocked"/>
                <w:placeholder>
                  <w:docPart w:val="DC754AEDF6F046EF9771FE3F3AB6EEA7"/>
                </w:placeholder>
                <w:showingPlcHdr/>
                <w:text/>
              </w:sdtPr>
              <w:sdtEndPr/>
              <w:sdtContent>
                <w:r w:rsidR="00D544BA" w:rsidRPr="00D544BA">
                  <w:rPr>
                    <w:color w:val="FF0000"/>
                    <w:sz w:val="16"/>
                    <w:szCs w:val="16"/>
                  </w:rPr>
                  <w:t>N.civico</w:t>
                </w:r>
              </w:sdtContent>
            </w:sdt>
          </w:p>
        </w:tc>
      </w:tr>
      <w:tr w:rsidR="00E62C13" w14:paraId="77CC3445" w14:textId="77777777" w:rsidTr="00C0618F">
        <w:trPr>
          <w:jc w:val="center"/>
        </w:trPr>
        <w:tc>
          <w:tcPr>
            <w:tcW w:w="2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5A5A5"/>
            <w:vAlign w:val="center"/>
          </w:tcPr>
          <w:p w14:paraId="40675497" w14:textId="77777777" w:rsidR="00E62C13" w:rsidRDefault="00E62C13">
            <w:pPr>
              <w:pStyle w:val="Intestazione"/>
              <w:widowControl w:val="0"/>
              <w:jc w:val="both"/>
            </w:pPr>
            <w:r>
              <w:rPr>
                <w:b/>
                <w:bCs/>
                <w:color w:val="FFFFFF"/>
                <w:sz w:val="18"/>
                <w:szCs w:val="18"/>
              </w:rPr>
              <w:t>DOMICILIATO/A IN (SE DIVERSO DALLA RESIDENZA) IN</w:t>
            </w:r>
          </w:p>
        </w:tc>
        <w:tc>
          <w:tcPr>
            <w:tcW w:w="62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3E046A19" w14:textId="6A873784" w:rsidR="00E62C13" w:rsidRDefault="007F0074">
            <w:pPr>
              <w:pStyle w:val="Intestazione"/>
              <w:widowControl w:val="0"/>
              <w:snapToGrid w:val="0"/>
              <w:jc w:val="both"/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tag w:val="Domicilio"/>
                <w:id w:val="2095895491"/>
                <w:lock w:val="sdtLocked"/>
                <w:placeholder>
                  <w:docPart w:val="DD7E70A120114E018FF22040F515FC63"/>
                </w:placeholder>
                <w:showingPlcHdr/>
                <w:text/>
              </w:sdtPr>
              <w:sdtEndPr/>
              <w:sdtContent>
                <w:r w:rsidR="00E62C13">
                  <w:rPr>
                    <w:rStyle w:val="Testosegnaposto"/>
                    <w:sz w:val="20"/>
                    <w:szCs w:val="20"/>
                  </w:rPr>
                  <w:t>Comune  domicilio</w:t>
                </w:r>
              </w:sdtContent>
            </w:sdt>
          </w:p>
        </w:tc>
        <w:tc>
          <w:tcPr>
            <w:tcW w:w="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4A67288F" w14:textId="77777777" w:rsidR="00E62C13" w:rsidRDefault="00E62C13">
            <w:pPr>
              <w:pStyle w:val="Intestazione"/>
              <w:widowControl w:val="0"/>
              <w:spacing w:line="360" w:lineRule="auto"/>
              <w:jc w:val="both"/>
            </w:pPr>
            <w:r>
              <w:rPr>
                <w:rFonts w:cs="Comic Sans MS"/>
                <w:sz w:val="18"/>
                <w:szCs w:val="18"/>
              </w:rPr>
              <w:t>Prov.</w:t>
            </w:r>
          </w:p>
        </w:tc>
        <w:tc>
          <w:tcPr>
            <w:tcW w:w="11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728BC9DE" w14:textId="6032FEC8" w:rsidR="00E62C13" w:rsidRDefault="007F0074">
            <w:pPr>
              <w:pStyle w:val="Intestazione"/>
              <w:widowControl w:val="0"/>
              <w:snapToGrid w:val="0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tag w:val="Prov3"/>
                <w:id w:val="529155256"/>
                <w:lock w:val="sdtLocked"/>
                <w:placeholder>
                  <w:docPart w:val="3AE72661484D4A1BA6B42D6FF2B0DF01"/>
                </w:placeholder>
                <w:showingPlcHdr/>
                <w:text/>
              </w:sdtPr>
              <w:sdtEndPr/>
              <w:sdtContent>
                <w:r w:rsidR="00E62C13">
                  <w:rPr>
                    <w:sz w:val="16"/>
                    <w:szCs w:val="16"/>
                  </w:rPr>
                  <w:t>Prov</w:t>
                </w:r>
              </w:sdtContent>
            </w:sdt>
          </w:p>
        </w:tc>
      </w:tr>
      <w:tr w:rsidR="00E62C13" w14:paraId="5D0CB83B" w14:textId="77777777" w:rsidTr="003910BF">
        <w:trPr>
          <w:jc w:val="center"/>
        </w:trPr>
        <w:tc>
          <w:tcPr>
            <w:tcW w:w="2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5A5A5"/>
            <w:vAlign w:val="center"/>
          </w:tcPr>
          <w:p w14:paraId="6FFE272F" w14:textId="77777777" w:rsidR="00E62C13" w:rsidRDefault="00E62C13">
            <w:pPr>
              <w:pStyle w:val="Intestazione"/>
              <w:widowControl w:val="0"/>
              <w:spacing w:line="360" w:lineRule="auto"/>
              <w:jc w:val="both"/>
            </w:pPr>
            <w:r>
              <w:rPr>
                <w:rFonts w:cs="Comic Sans MS"/>
                <w:b/>
                <w:bCs/>
                <w:color w:val="FFFFFF"/>
                <w:sz w:val="18"/>
                <w:szCs w:val="18"/>
              </w:rPr>
              <w:t>VIA/PIAZZA</w:t>
            </w:r>
          </w:p>
        </w:tc>
        <w:tc>
          <w:tcPr>
            <w:tcW w:w="625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center"/>
          </w:tcPr>
          <w:p w14:paraId="15FA0C4D" w14:textId="28B1C6FF" w:rsidR="00E62C13" w:rsidRDefault="007F0074">
            <w:pPr>
              <w:pStyle w:val="Intestazione"/>
              <w:widowControl w:val="0"/>
              <w:spacing w:line="360" w:lineRule="auto"/>
              <w:jc w:val="both"/>
            </w:pPr>
            <w:sdt>
              <w:sdtPr>
                <w:rPr>
                  <w:sz w:val="16"/>
                  <w:szCs w:val="16"/>
                </w:rPr>
                <w:tag w:val="Indirizzo2"/>
                <w:id w:val="-1612965669"/>
                <w:lock w:val="sdtLocked"/>
                <w:placeholder>
                  <w:docPart w:val="B5C1F0907C1842618D94AA72364D4893"/>
                </w:placeholder>
                <w:showingPlcHdr/>
                <w:text/>
              </w:sdtPr>
              <w:sdtEndPr/>
              <w:sdtContent>
                <w:r w:rsidR="00E62C13">
                  <w:rPr>
                    <w:rStyle w:val="Testosegnaposto"/>
                    <w:sz w:val="20"/>
                    <w:szCs w:val="20"/>
                  </w:rPr>
                  <w:t>Indirizzo domicilio</w:t>
                </w:r>
              </w:sdtContent>
            </w:sdt>
          </w:p>
        </w:tc>
        <w:tc>
          <w:tcPr>
            <w:tcW w:w="195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center"/>
          </w:tcPr>
          <w:p w14:paraId="34B69F5E" w14:textId="7D0CC4BE" w:rsidR="00E62C13" w:rsidRDefault="007F0074">
            <w:pPr>
              <w:pStyle w:val="Intestazione"/>
              <w:widowControl w:val="0"/>
              <w:spacing w:line="360" w:lineRule="auto"/>
              <w:jc w:val="both"/>
            </w:pPr>
            <w:sdt>
              <w:sdtPr>
                <w:rPr>
                  <w:sz w:val="16"/>
                  <w:szCs w:val="16"/>
                </w:rPr>
                <w:tag w:val="N_civico2"/>
                <w:id w:val="2042629837"/>
                <w:lock w:val="sdtLocked"/>
                <w:placeholder>
                  <w:docPart w:val="47B34E272A074D288F5D369612D7A38F"/>
                </w:placeholder>
                <w:showingPlcHdr/>
                <w:text/>
              </w:sdtPr>
              <w:sdtEndPr/>
              <w:sdtContent>
                <w:r w:rsidR="00E62C13">
                  <w:rPr>
                    <w:rStyle w:val="Testosegnaposto"/>
                    <w:sz w:val="20"/>
                    <w:szCs w:val="20"/>
                  </w:rPr>
                  <w:t>N.civico</w:t>
                </w:r>
              </w:sdtContent>
            </w:sdt>
          </w:p>
        </w:tc>
      </w:tr>
      <w:tr w:rsidR="00E62C13" w14:paraId="549B9DC3" w14:textId="77777777" w:rsidTr="005A2518">
        <w:trPr>
          <w:jc w:val="center"/>
        </w:trPr>
        <w:tc>
          <w:tcPr>
            <w:tcW w:w="2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5A5A5"/>
            <w:vAlign w:val="center"/>
          </w:tcPr>
          <w:p w14:paraId="4C049C87" w14:textId="77777777" w:rsidR="00E62C13" w:rsidRDefault="00E62C13">
            <w:pPr>
              <w:pStyle w:val="Intestazione"/>
              <w:widowControl w:val="0"/>
              <w:spacing w:line="360" w:lineRule="auto"/>
              <w:jc w:val="both"/>
            </w:pPr>
            <w:r>
              <w:rPr>
                <w:rFonts w:cs="Comic Sans MS"/>
                <w:b/>
                <w:bCs/>
                <w:color w:val="FFFFFF"/>
                <w:sz w:val="18"/>
                <w:szCs w:val="18"/>
              </w:rPr>
              <w:t>TELEFONO</w:t>
            </w:r>
          </w:p>
        </w:tc>
        <w:tc>
          <w:tcPr>
            <w:tcW w:w="39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67F5D2DD" w14:textId="1E4BED65" w:rsidR="00E62C13" w:rsidRDefault="007F0074">
            <w:pPr>
              <w:pStyle w:val="Intestazione"/>
              <w:widowControl w:val="0"/>
              <w:spacing w:line="360" w:lineRule="auto"/>
              <w:jc w:val="both"/>
            </w:pPr>
            <w:sdt>
              <w:sdtPr>
                <w:rPr>
                  <w:sz w:val="16"/>
                  <w:szCs w:val="16"/>
                </w:rPr>
                <w:tag w:val="Cellulare"/>
                <w:id w:val="-392423495"/>
                <w:lock w:val="sdtLocked"/>
                <w:placeholder>
                  <w:docPart w:val="F731C0DE333D4349A902F09D966A9CDA"/>
                </w:placeholder>
                <w:showingPlcHdr/>
                <w:text/>
              </w:sdtPr>
              <w:sdtEndPr/>
              <w:sdtContent>
                <w:r w:rsidR="00D544BA" w:rsidRPr="00A44924">
                  <w:rPr>
                    <w:rStyle w:val="Testosegnaposto"/>
                    <w:color w:val="FF0000"/>
                    <w:sz w:val="20"/>
                    <w:szCs w:val="20"/>
                  </w:rPr>
                  <w:t>Cellulare</w:t>
                </w:r>
              </w:sdtContent>
            </w:sdt>
          </w:p>
        </w:tc>
        <w:tc>
          <w:tcPr>
            <w:tcW w:w="429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067BC0AF" w14:textId="55DD6DB2" w:rsidR="00E62C13" w:rsidRDefault="007F0074">
            <w:pPr>
              <w:pStyle w:val="Intestazione"/>
              <w:widowControl w:val="0"/>
              <w:snapToGrid w:val="0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tag w:val="Tel_Fisso"/>
                <w:id w:val="797954694"/>
                <w:lock w:val="sdtLocked"/>
                <w:placeholder>
                  <w:docPart w:val="B54ED7409A6E45D1B2338B37480ED161"/>
                </w:placeholder>
                <w:showingPlcHdr/>
                <w:text/>
              </w:sdtPr>
              <w:sdtEndPr/>
              <w:sdtContent>
                <w:r w:rsidR="00E62C13">
                  <w:rPr>
                    <w:sz w:val="16"/>
                    <w:szCs w:val="16"/>
                  </w:rPr>
                  <w:t>N.Fisso</w:t>
                </w:r>
              </w:sdtContent>
            </w:sdt>
          </w:p>
        </w:tc>
      </w:tr>
      <w:tr w:rsidR="00341355" w14:paraId="3950DB91" w14:textId="77777777" w:rsidTr="00F94536">
        <w:trPr>
          <w:jc w:val="center"/>
        </w:trPr>
        <w:tc>
          <w:tcPr>
            <w:tcW w:w="2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5A5A5"/>
            <w:vAlign w:val="center"/>
          </w:tcPr>
          <w:p w14:paraId="710037C6" w14:textId="77777777" w:rsidR="00341355" w:rsidRDefault="00341355">
            <w:pPr>
              <w:pStyle w:val="Intestazione"/>
              <w:widowControl w:val="0"/>
              <w:spacing w:line="360" w:lineRule="auto"/>
              <w:jc w:val="both"/>
            </w:pPr>
            <w:r>
              <w:rPr>
                <w:rFonts w:cs="Comic Sans MS"/>
                <w:b/>
                <w:bCs/>
                <w:color w:val="FFFFFF"/>
                <w:sz w:val="18"/>
                <w:szCs w:val="18"/>
              </w:rPr>
              <w:t>INDIRIZZO E-MAIL</w:t>
            </w:r>
          </w:p>
        </w:tc>
        <w:tc>
          <w:tcPr>
            <w:tcW w:w="821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center"/>
          </w:tcPr>
          <w:p w14:paraId="3068A363" w14:textId="759C9D4C" w:rsidR="00341355" w:rsidRDefault="007F0074">
            <w:pPr>
              <w:pStyle w:val="Intestazione"/>
              <w:widowControl w:val="0"/>
              <w:spacing w:line="360" w:lineRule="auto"/>
              <w:jc w:val="both"/>
            </w:pPr>
            <w:sdt>
              <w:sdtPr>
                <w:rPr>
                  <w:sz w:val="16"/>
                  <w:szCs w:val="16"/>
                </w:rPr>
                <w:tag w:val="Mail"/>
                <w:id w:val="-65420246"/>
                <w:lock w:val="sdtLocked"/>
                <w:placeholder>
                  <w:docPart w:val="F30DBBB5070F46F69B1BFF6611A8D941"/>
                </w:placeholder>
                <w:showingPlcHdr/>
                <w:text/>
              </w:sdtPr>
              <w:sdtEndPr/>
              <w:sdtContent>
                <w:r w:rsidR="00D544BA" w:rsidRPr="00A44924">
                  <w:rPr>
                    <w:rStyle w:val="Testosegnaposto"/>
                    <w:color w:val="FF0000"/>
                    <w:sz w:val="20"/>
                    <w:szCs w:val="20"/>
                  </w:rPr>
                  <w:t>Indirizzo mail personale</w:t>
                </w:r>
              </w:sdtContent>
            </w:sdt>
          </w:p>
        </w:tc>
      </w:tr>
      <w:tr w:rsidR="00341355" w14:paraId="1E25AF49" w14:textId="77777777" w:rsidTr="00F94536">
        <w:trPr>
          <w:jc w:val="center"/>
        </w:trPr>
        <w:tc>
          <w:tcPr>
            <w:tcW w:w="2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5A5A5"/>
            <w:vAlign w:val="center"/>
          </w:tcPr>
          <w:p w14:paraId="6E0411E7" w14:textId="77777777" w:rsidR="00341355" w:rsidRDefault="00341355">
            <w:pPr>
              <w:pStyle w:val="Intestazione"/>
              <w:widowControl w:val="0"/>
              <w:spacing w:line="360" w:lineRule="auto"/>
              <w:jc w:val="both"/>
            </w:pPr>
            <w:r>
              <w:rPr>
                <w:rFonts w:cs="Comic Sans MS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821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2D2FCF05" w14:textId="666DDB3A" w:rsidR="00341355" w:rsidRDefault="007F0074">
            <w:pPr>
              <w:pStyle w:val="Intestazione"/>
              <w:widowControl w:val="0"/>
              <w:snapToGrid w:val="0"/>
              <w:spacing w:line="360" w:lineRule="auto"/>
              <w:jc w:val="both"/>
            </w:pPr>
            <w:sdt>
              <w:sdtPr>
                <w:rPr>
                  <w:sz w:val="16"/>
                  <w:szCs w:val="16"/>
                </w:rPr>
                <w:tag w:val="Cod_fisc"/>
                <w:id w:val="337744982"/>
                <w:lock w:val="sdtLocked"/>
                <w:placeholder>
                  <w:docPart w:val="55CEB1C8EE0C4759A6702FCAEEC979D8"/>
                </w:placeholder>
                <w:showingPlcHdr/>
                <w:text/>
              </w:sdtPr>
              <w:sdtEndPr/>
              <w:sdtContent>
                <w:r w:rsidR="00D544BA" w:rsidRPr="00A44924">
                  <w:rPr>
                    <w:rStyle w:val="Testosegnaposto"/>
                    <w:color w:val="FF0000"/>
                    <w:sz w:val="20"/>
                    <w:szCs w:val="20"/>
                  </w:rPr>
                  <w:t>Codice fiscale</w:t>
                </w:r>
              </w:sdtContent>
            </w:sdt>
          </w:p>
        </w:tc>
      </w:tr>
      <w:tr w:rsidR="00341355" w14:paraId="766AAB65" w14:textId="77777777" w:rsidTr="00F94536">
        <w:trPr>
          <w:jc w:val="center"/>
        </w:trPr>
        <w:tc>
          <w:tcPr>
            <w:tcW w:w="2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5A5A5"/>
            <w:vAlign w:val="center"/>
          </w:tcPr>
          <w:p w14:paraId="26C24D67" w14:textId="77777777" w:rsidR="00341355" w:rsidRDefault="00341355">
            <w:pPr>
              <w:pStyle w:val="Intestazione"/>
              <w:widowControl w:val="0"/>
              <w:spacing w:line="360" w:lineRule="auto"/>
              <w:jc w:val="both"/>
            </w:pPr>
            <w:r>
              <w:rPr>
                <w:b/>
                <w:bCs/>
                <w:color w:val="FFFFFF"/>
                <w:sz w:val="18"/>
                <w:szCs w:val="18"/>
              </w:rPr>
              <w:t>CITTADINANZA</w:t>
            </w:r>
          </w:p>
        </w:tc>
        <w:tc>
          <w:tcPr>
            <w:tcW w:w="821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center"/>
          </w:tcPr>
          <w:p w14:paraId="07201FA5" w14:textId="466DFF40" w:rsidR="00341355" w:rsidRDefault="007F0074">
            <w:pPr>
              <w:pStyle w:val="Intestazione"/>
              <w:widowControl w:val="0"/>
              <w:snapToGrid w:val="0"/>
              <w:spacing w:line="360" w:lineRule="auto"/>
              <w:jc w:val="both"/>
              <w:rPr>
                <w:rFonts w:cs="Comic Sans MS"/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tag w:val="Cittadinanza"/>
                <w:id w:val="124591325"/>
                <w:lock w:val="sdtLocked"/>
                <w:placeholder>
                  <w:docPart w:val="7BF0DF8F5CA84A039469379019E74A23"/>
                </w:placeholder>
                <w:showingPlcHdr/>
                <w:text/>
              </w:sdtPr>
              <w:sdtEndPr/>
              <w:sdtContent>
                <w:r w:rsidR="00D544BA" w:rsidRPr="00A44924">
                  <w:rPr>
                    <w:rStyle w:val="Testosegnaposto"/>
                    <w:color w:val="FF0000"/>
                    <w:sz w:val="20"/>
                    <w:szCs w:val="20"/>
                  </w:rPr>
                  <w:t>Cittadinanza</w:t>
                </w:r>
              </w:sdtContent>
            </w:sdt>
          </w:p>
        </w:tc>
      </w:tr>
      <w:tr w:rsidR="00341355" w14:paraId="661B630D" w14:textId="77777777" w:rsidTr="00F94536">
        <w:trPr>
          <w:jc w:val="center"/>
        </w:trPr>
        <w:tc>
          <w:tcPr>
            <w:tcW w:w="21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5A5A5"/>
            <w:vAlign w:val="center"/>
          </w:tcPr>
          <w:p w14:paraId="52792570" w14:textId="77777777" w:rsidR="00341355" w:rsidRDefault="00341355">
            <w:pPr>
              <w:pStyle w:val="Intestazione"/>
              <w:widowControl w:val="0"/>
              <w:spacing w:line="360" w:lineRule="auto"/>
              <w:jc w:val="both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TITOLO DI STUDIO</w:t>
            </w:r>
          </w:p>
          <w:p w14:paraId="753E3334" w14:textId="0C9E08E4" w:rsidR="005C2327" w:rsidRDefault="005C2327">
            <w:pPr>
              <w:pStyle w:val="Intestazione"/>
              <w:widowControl w:val="0"/>
              <w:spacing w:line="360" w:lineRule="auto"/>
              <w:jc w:val="both"/>
            </w:pPr>
            <w:r w:rsidRPr="005C2327">
              <w:rPr>
                <w:color w:val="FFFFFF"/>
                <w:sz w:val="16"/>
                <w:szCs w:val="16"/>
              </w:rPr>
              <w:t>(spuntare una casella)</w:t>
            </w:r>
          </w:p>
        </w:tc>
        <w:tc>
          <w:tcPr>
            <w:tcW w:w="821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6E3F5949" w14:textId="52B0132C" w:rsidR="00341355" w:rsidRDefault="007F0074" w:rsidP="003E25C6">
            <w:pPr>
              <w:pStyle w:val="Intestazione"/>
              <w:widowControl w:val="0"/>
              <w:spacing w:line="360" w:lineRule="auto"/>
              <w:ind w:left="70"/>
              <w:jc w:val="both"/>
            </w:pPr>
            <w:sdt>
              <w:sdtPr>
                <w:rPr>
                  <w:sz w:val="18"/>
                  <w:szCs w:val="18"/>
                </w:rPr>
                <w:id w:val="-4379076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E25C6">
              <w:rPr>
                <w:sz w:val="18"/>
                <w:szCs w:val="18"/>
              </w:rPr>
              <w:t xml:space="preserve"> </w:t>
            </w:r>
            <w:r w:rsidR="00341355">
              <w:rPr>
                <w:sz w:val="18"/>
                <w:szCs w:val="18"/>
              </w:rPr>
              <w:t>Nessun titolo</w:t>
            </w:r>
          </w:p>
          <w:p w14:paraId="0F51280E" w14:textId="3F1F4230" w:rsidR="00341355" w:rsidRDefault="007F0074" w:rsidP="003E25C6">
            <w:pPr>
              <w:pStyle w:val="Intestazione"/>
              <w:widowControl w:val="0"/>
              <w:spacing w:line="360" w:lineRule="auto"/>
              <w:ind w:left="70"/>
              <w:jc w:val="both"/>
            </w:pPr>
            <w:sdt>
              <w:sdtPr>
                <w:rPr>
                  <w:sz w:val="18"/>
                  <w:szCs w:val="18"/>
                </w:rPr>
                <w:id w:val="12357532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E25C6">
              <w:rPr>
                <w:sz w:val="18"/>
                <w:szCs w:val="18"/>
              </w:rPr>
              <w:t xml:space="preserve"> </w:t>
            </w:r>
            <w:r w:rsidR="00341355">
              <w:rPr>
                <w:sz w:val="18"/>
                <w:szCs w:val="18"/>
              </w:rPr>
              <w:t>Licenza elementare</w:t>
            </w:r>
          </w:p>
          <w:p w14:paraId="377A4F2B" w14:textId="2F07E03E" w:rsidR="00341355" w:rsidRDefault="007F0074" w:rsidP="003E25C6">
            <w:pPr>
              <w:pStyle w:val="Intestazione"/>
              <w:widowControl w:val="0"/>
              <w:spacing w:line="360" w:lineRule="auto"/>
              <w:ind w:left="70"/>
              <w:jc w:val="both"/>
            </w:pPr>
            <w:sdt>
              <w:sdtPr>
                <w:rPr>
                  <w:sz w:val="18"/>
                  <w:szCs w:val="18"/>
                </w:rPr>
                <w:id w:val="-6876680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E25C6">
              <w:rPr>
                <w:sz w:val="18"/>
                <w:szCs w:val="18"/>
              </w:rPr>
              <w:t xml:space="preserve"> </w:t>
            </w:r>
            <w:r w:rsidR="00341355">
              <w:rPr>
                <w:sz w:val="18"/>
                <w:szCs w:val="18"/>
              </w:rPr>
              <w:t>Diploma di scuola secondaria di I grado/Licenza media inferiore</w:t>
            </w:r>
          </w:p>
          <w:p w14:paraId="6A3BF34B" w14:textId="6BB001C5" w:rsidR="00341355" w:rsidRDefault="007F0074" w:rsidP="003E25C6">
            <w:pPr>
              <w:pStyle w:val="Intestazione"/>
              <w:widowControl w:val="0"/>
              <w:spacing w:line="360" w:lineRule="auto"/>
              <w:ind w:left="70"/>
              <w:jc w:val="both"/>
            </w:pPr>
            <w:sdt>
              <w:sdtPr>
                <w:rPr>
                  <w:sz w:val="18"/>
                  <w:szCs w:val="18"/>
                </w:rPr>
                <w:id w:val="-12313027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E25C6">
              <w:rPr>
                <w:sz w:val="18"/>
                <w:szCs w:val="18"/>
              </w:rPr>
              <w:t xml:space="preserve"> </w:t>
            </w:r>
            <w:r w:rsidR="00341355">
              <w:rPr>
                <w:sz w:val="18"/>
                <w:szCs w:val="18"/>
              </w:rPr>
              <w:t>Attestato di qualifica professionale</w:t>
            </w:r>
          </w:p>
          <w:p w14:paraId="18F179D0" w14:textId="0A07270F" w:rsidR="00341355" w:rsidRDefault="007F0074" w:rsidP="003E25C6">
            <w:pPr>
              <w:pStyle w:val="Intestazione"/>
              <w:widowControl w:val="0"/>
              <w:spacing w:line="360" w:lineRule="auto"/>
              <w:ind w:left="70"/>
              <w:jc w:val="both"/>
            </w:pPr>
            <w:sdt>
              <w:sdtPr>
                <w:rPr>
                  <w:sz w:val="18"/>
                  <w:szCs w:val="18"/>
                </w:rPr>
                <w:id w:val="11712916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E25C6">
              <w:rPr>
                <w:sz w:val="18"/>
                <w:szCs w:val="18"/>
              </w:rPr>
              <w:t xml:space="preserve"> </w:t>
            </w:r>
            <w:r w:rsidR="00341355">
              <w:rPr>
                <w:sz w:val="18"/>
                <w:szCs w:val="18"/>
              </w:rPr>
              <w:t>Diploma professionale</w:t>
            </w:r>
          </w:p>
          <w:p w14:paraId="02DAD3D1" w14:textId="791201B5" w:rsidR="00341355" w:rsidRDefault="007F0074" w:rsidP="003E25C6">
            <w:pPr>
              <w:pStyle w:val="Intestazione"/>
              <w:widowControl w:val="0"/>
              <w:spacing w:line="360" w:lineRule="auto"/>
              <w:ind w:left="70"/>
              <w:jc w:val="both"/>
            </w:pPr>
            <w:sdt>
              <w:sdtPr>
                <w:rPr>
                  <w:sz w:val="18"/>
                  <w:szCs w:val="18"/>
                </w:rPr>
                <w:id w:val="-14019042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4B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E25C6">
              <w:rPr>
                <w:sz w:val="18"/>
                <w:szCs w:val="18"/>
              </w:rPr>
              <w:t xml:space="preserve"> </w:t>
            </w:r>
            <w:r w:rsidR="00341355">
              <w:rPr>
                <w:sz w:val="18"/>
                <w:szCs w:val="18"/>
              </w:rPr>
              <w:t>Diploma di scuola secondaria di II grado/ Diploma di scuola media superiore</w:t>
            </w:r>
          </w:p>
          <w:p w14:paraId="1FFCB5B2" w14:textId="3409CF3A" w:rsidR="00341355" w:rsidRDefault="007F0074" w:rsidP="003E25C6">
            <w:pPr>
              <w:pStyle w:val="Intestazione"/>
              <w:widowControl w:val="0"/>
              <w:spacing w:line="360" w:lineRule="auto"/>
              <w:ind w:left="70"/>
              <w:jc w:val="both"/>
            </w:pPr>
            <w:sdt>
              <w:sdtPr>
                <w:rPr>
                  <w:sz w:val="18"/>
                  <w:szCs w:val="18"/>
                </w:rPr>
                <w:id w:val="16876373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E25C6">
              <w:rPr>
                <w:sz w:val="18"/>
                <w:szCs w:val="18"/>
              </w:rPr>
              <w:t xml:space="preserve"> </w:t>
            </w:r>
            <w:r w:rsidR="00341355">
              <w:rPr>
                <w:sz w:val="18"/>
                <w:szCs w:val="18"/>
              </w:rPr>
              <w:t>Diploma di istruzione terziaria (Laurea/ITS/Master/Dottorato)</w:t>
            </w:r>
          </w:p>
          <w:p w14:paraId="3CD32D0E" w14:textId="15253B08" w:rsidR="00341355" w:rsidRDefault="007F0074" w:rsidP="003E25C6">
            <w:pPr>
              <w:pStyle w:val="Intestazione"/>
              <w:widowControl w:val="0"/>
              <w:spacing w:line="360" w:lineRule="auto"/>
              <w:ind w:left="70"/>
              <w:jc w:val="both"/>
            </w:pPr>
            <w:sdt>
              <w:sdtPr>
                <w:rPr>
                  <w:sz w:val="18"/>
                  <w:szCs w:val="18"/>
                </w:rPr>
                <w:id w:val="6877233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E25C6">
              <w:rPr>
                <w:sz w:val="18"/>
                <w:szCs w:val="18"/>
              </w:rPr>
              <w:t xml:space="preserve"> </w:t>
            </w:r>
            <w:r w:rsidR="00341355">
              <w:rPr>
                <w:sz w:val="18"/>
                <w:szCs w:val="18"/>
              </w:rPr>
              <w:t>Titolo di studio conseguito all'estero e non riconosciuto in Italia</w:t>
            </w:r>
          </w:p>
          <w:p w14:paraId="0C745632" w14:textId="2D458740" w:rsidR="00341355" w:rsidRDefault="007F0074" w:rsidP="003E25C6">
            <w:pPr>
              <w:pStyle w:val="Intestazione"/>
              <w:widowControl w:val="0"/>
              <w:spacing w:line="360" w:lineRule="auto"/>
              <w:ind w:left="70"/>
              <w:jc w:val="both"/>
            </w:pPr>
            <w:sdt>
              <w:sdtPr>
                <w:rPr>
                  <w:sz w:val="18"/>
                  <w:szCs w:val="18"/>
                </w:rPr>
                <w:id w:val="9528299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E25C6">
              <w:rPr>
                <w:sz w:val="18"/>
                <w:szCs w:val="18"/>
              </w:rPr>
              <w:t xml:space="preserve"> </w:t>
            </w:r>
            <w:r w:rsidR="00341355">
              <w:rPr>
                <w:sz w:val="18"/>
                <w:szCs w:val="18"/>
              </w:rPr>
              <w:t xml:space="preserve">Altro </w:t>
            </w:r>
            <w:sdt>
              <w:sdtPr>
                <w:rPr>
                  <w:rFonts w:cs="Century Gothic"/>
                  <w:sz w:val="18"/>
                  <w:szCs w:val="18"/>
                </w:rPr>
                <w:id w:val="-2003119108"/>
                <w:lock w:val="sdtLocked"/>
                <w:placeholder>
                  <w:docPart w:val="44538BD0DD7E4F8EB9AB6AE1EAA9A186"/>
                </w:placeholder>
                <w:showingPlcHdr/>
                <w:text/>
              </w:sdtPr>
              <w:sdtEndPr/>
              <w:sdtContent>
                <w:r w:rsidR="00D544BA" w:rsidRPr="00D544BA">
                  <w:rPr>
                    <w:rFonts w:cs="Century Gothic"/>
                    <w:sz w:val="18"/>
                    <w:szCs w:val="18"/>
                  </w:rPr>
                  <w:t>(specificare) _____________________</w:t>
                </w:r>
              </w:sdtContent>
            </w:sdt>
          </w:p>
        </w:tc>
      </w:tr>
    </w:tbl>
    <w:p w14:paraId="43B3CDFA" w14:textId="77777777" w:rsidR="00341355" w:rsidRDefault="00341355">
      <w:pPr>
        <w:sectPr w:rsidR="00341355" w:rsidSect="0097624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673" w:right="1134" w:bottom="1705" w:left="1134" w:header="0" w:footer="117" w:gutter="0"/>
          <w:cols w:space="720"/>
          <w:titlePg/>
          <w:docGrid w:linePitch="100"/>
        </w:sectPr>
      </w:pPr>
    </w:p>
    <w:tbl>
      <w:tblPr>
        <w:tblW w:w="0" w:type="auto"/>
        <w:tblInd w:w="-193" w:type="dxa"/>
        <w:tblLayout w:type="fixed"/>
        <w:tblLook w:val="0000" w:firstRow="0" w:lastRow="0" w:firstColumn="0" w:lastColumn="0" w:noHBand="0" w:noVBand="0"/>
      </w:tblPr>
      <w:tblGrid>
        <w:gridCol w:w="2169"/>
        <w:gridCol w:w="3874"/>
        <w:gridCol w:w="2791"/>
        <w:gridCol w:w="1628"/>
      </w:tblGrid>
      <w:tr w:rsidR="00341355" w14:paraId="148A5839" w14:textId="77777777">
        <w:tc>
          <w:tcPr>
            <w:tcW w:w="21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center"/>
          </w:tcPr>
          <w:p w14:paraId="4E05E7BD" w14:textId="20BABED2" w:rsidR="003B42C9" w:rsidRPr="006B19A8" w:rsidRDefault="00341355">
            <w:pPr>
              <w:pStyle w:val="Intestazione"/>
              <w:widowControl w:val="0"/>
              <w:spacing w:line="360" w:lineRule="auto"/>
              <w:jc w:val="both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lastRenderedPageBreak/>
              <w:t>DENOMINAZIONE IMPRESA/SOGGETTO ASSIMILABILE</w:t>
            </w:r>
          </w:p>
        </w:tc>
        <w:tc>
          <w:tcPr>
            <w:tcW w:w="8293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14:paraId="53981999" w14:textId="77777777" w:rsidR="00341355" w:rsidRDefault="00341355">
            <w:pPr>
              <w:widowControl w:val="0"/>
              <w:snapToGrid w:val="0"/>
              <w:ind w:left="-248"/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tag w:val="Azienda"/>
              <w:id w:val="-162782464"/>
              <w:lock w:val="sdtLocked"/>
              <w:placeholder>
                <w:docPart w:val="9B20AA45C37547A6A088277EE5099C3D"/>
              </w:placeholder>
              <w:showingPlcHdr/>
              <w:text/>
            </w:sdtPr>
            <w:sdtEndPr/>
            <w:sdtContent>
              <w:p w14:paraId="59CC1550" w14:textId="53EF2F12" w:rsidR="00341355" w:rsidRDefault="00D544BA">
                <w:pPr>
                  <w:widowControl w:val="0"/>
                  <w:rPr>
                    <w:sz w:val="18"/>
                    <w:szCs w:val="18"/>
                  </w:rPr>
                </w:pPr>
                <w:r w:rsidRPr="009B7F24">
                  <w:rPr>
                    <w:color w:val="FF0000"/>
                    <w:sz w:val="16"/>
                    <w:szCs w:val="16"/>
                  </w:rPr>
                  <w:t>Ragione sociale impresa presso cui si è occupati</w:t>
                </w:r>
              </w:p>
            </w:sdtContent>
          </w:sdt>
          <w:p w14:paraId="101C788B" w14:textId="77777777" w:rsidR="00D544BA" w:rsidRDefault="00D544BA">
            <w:pPr>
              <w:widowControl w:val="0"/>
              <w:rPr>
                <w:sz w:val="18"/>
                <w:szCs w:val="18"/>
              </w:rPr>
            </w:pPr>
          </w:p>
          <w:p w14:paraId="617B0DC3" w14:textId="1B8673FD" w:rsidR="005E6E58" w:rsidRDefault="005E6E5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Oppure:</w:t>
            </w:r>
          </w:p>
          <w:p w14:paraId="7A8B8C87" w14:textId="01EA74C6" w:rsidR="00341355" w:rsidRDefault="007F0074">
            <w:pPr>
              <w:widowControl w:val="0"/>
            </w:pPr>
            <w:sdt>
              <w:sdtPr>
                <w:rPr>
                  <w:sz w:val="18"/>
                  <w:szCs w:val="18"/>
                </w:rPr>
                <w:tag w:val="Dat_lavoro"/>
                <w:id w:val="1005257317"/>
                <w:lock w:val="sdtLocked"/>
                <w:placeholder>
                  <w:docPart w:val="1B9488BA13DA41CB9A1DCE9CBCAE08E7"/>
                </w:placeholder>
                <w:showingPlcHdr/>
                <w:text/>
              </w:sdtPr>
              <w:sdtEndPr/>
              <w:sdtContent>
                <w:r w:rsidR="00E550FD" w:rsidRPr="009B7F24">
                  <w:rPr>
                    <w:color w:val="FF0000"/>
                    <w:sz w:val="16"/>
                    <w:szCs w:val="16"/>
                  </w:rPr>
                  <w:t xml:space="preserve">Se occupati presso enti pubblici, </w:t>
                </w:r>
                <w:r w:rsidR="003F7341" w:rsidRPr="009B7F24">
                  <w:rPr>
                    <w:color w:val="FF0000"/>
                    <w:sz w:val="16"/>
                    <w:szCs w:val="16"/>
                  </w:rPr>
                  <w:t>fondazioni, studi professionali, ecc. inserire d</w:t>
                </w:r>
                <w:r w:rsidR="005E6E58" w:rsidRPr="009B7F24">
                  <w:rPr>
                    <w:color w:val="FF0000"/>
                    <w:sz w:val="16"/>
                    <w:szCs w:val="16"/>
                  </w:rPr>
                  <w:t>enominazione</w:t>
                </w:r>
              </w:sdtContent>
            </w:sdt>
          </w:p>
          <w:p w14:paraId="569B07E2" w14:textId="77777777" w:rsidR="00341355" w:rsidRDefault="00341355">
            <w:pPr>
              <w:widowControl w:val="0"/>
              <w:ind w:left="142"/>
              <w:rPr>
                <w:b/>
                <w:bCs/>
                <w:sz w:val="18"/>
                <w:szCs w:val="18"/>
              </w:rPr>
            </w:pPr>
          </w:p>
        </w:tc>
      </w:tr>
      <w:tr w:rsidR="00341355" w14:paraId="7D550471" w14:textId="77777777">
        <w:tc>
          <w:tcPr>
            <w:tcW w:w="21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5A5A5"/>
            <w:vAlign w:val="center"/>
          </w:tcPr>
          <w:p w14:paraId="1A67447F" w14:textId="77777777" w:rsidR="00341355" w:rsidRDefault="00341355">
            <w:pPr>
              <w:pStyle w:val="Intestazione"/>
              <w:widowControl w:val="0"/>
              <w:spacing w:line="360" w:lineRule="auto"/>
              <w:jc w:val="both"/>
            </w:pPr>
            <w:r>
              <w:rPr>
                <w:b/>
                <w:bCs/>
                <w:color w:val="FFFFFF"/>
                <w:sz w:val="18"/>
                <w:szCs w:val="18"/>
              </w:rPr>
              <w:t>SEDE DI LAVORO</w:t>
            </w:r>
          </w:p>
        </w:tc>
        <w:tc>
          <w:tcPr>
            <w:tcW w:w="38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center"/>
          </w:tcPr>
          <w:p w14:paraId="151E435F" w14:textId="11FC1120" w:rsidR="00D544BA" w:rsidRDefault="00D544BA" w:rsidP="005E6E58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Indirizzo</w:t>
            </w:r>
          </w:p>
          <w:sdt>
            <w:sdtPr>
              <w:rPr>
                <w:sz w:val="18"/>
                <w:szCs w:val="18"/>
              </w:rPr>
              <w:tag w:val="Comune_lav"/>
              <w:id w:val="624513596"/>
              <w:lock w:val="sdtLocked"/>
              <w:placeholder>
                <w:docPart w:val="527ADBCD4B414686ADDDF859CB596895"/>
              </w:placeholder>
              <w:showingPlcHdr/>
              <w:text/>
            </w:sdtPr>
            <w:sdtEndPr/>
            <w:sdtContent>
              <w:p w14:paraId="06BB820C" w14:textId="7EB69293" w:rsidR="00341355" w:rsidRPr="00D544BA" w:rsidRDefault="00D544BA" w:rsidP="00D544BA">
                <w:pPr>
                  <w:widowControl w:val="0"/>
                  <w:jc w:val="both"/>
                  <w:rPr>
                    <w:sz w:val="18"/>
                    <w:szCs w:val="18"/>
                  </w:rPr>
                </w:pPr>
                <w:r w:rsidRPr="009B7F24">
                  <w:rPr>
                    <w:color w:val="FF0000"/>
                    <w:sz w:val="16"/>
                    <w:szCs w:val="16"/>
                  </w:rPr>
                  <w:t>Indicare indirizzo sede di lavoro</w:t>
                </w:r>
              </w:p>
            </w:sdtContent>
          </w:sdt>
          <w:p w14:paraId="6278CBE4" w14:textId="77777777" w:rsidR="00341355" w:rsidRDefault="00341355" w:rsidP="005E6E58">
            <w:pPr>
              <w:pStyle w:val="Intestazione"/>
              <w:widowControl w:val="0"/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center"/>
          </w:tcPr>
          <w:sdt>
            <w:sdtPr>
              <w:rPr>
                <w:sz w:val="18"/>
                <w:szCs w:val="18"/>
              </w:rPr>
              <w:tag w:val="Comune_lav"/>
              <w:id w:val="-384561340"/>
              <w:lock w:val="sdtLocked"/>
              <w:placeholder>
                <w:docPart w:val="8B73E293FEF84B85A8DFEF348F660AE8"/>
              </w:placeholder>
              <w:showingPlcHdr/>
              <w:text/>
            </w:sdtPr>
            <w:sdtEndPr/>
            <w:sdtContent>
              <w:p w14:paraId="76299B8A" w14:textId="76BC3A19" w:rsidR="005E6E58" w:rsidRDefault="00D544BA" w:rsidP="005E6E58">
                <w:pPr>
                  <w:widowControl w:val="0"/>
                  <w:jc w:val="both"/>
                  <w:rPr>
                    <w:sz w:val="18"/>
                    <w:szCs w:val="18"/>
                  </w:rPr>
                </w:pPr>
                <w:r w:rsidRPr="009B7F24">
                  <w:rPr>
                    <w:color w:val="FF0000"/>
                    <w:sz w:val="16"/>
                    <w:szCs w:val="16"/>
                  </w:rPr>
                  <w:t>Comune</w:t>
                </w:r>
              </w:p>
            </w:sdtContent>
          </w:sdt>
          <w:p w14:paraId="6CC5238B" w14:textId="77777777" w:rsidR="00341355" w:rsidRDefault="00341355" w:rsidP="005E6E58">
            <w:pPr>
              <w:pStyle w:val="Intestazione"/>
              <w:widowControl w:val="0"/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center"/>
          </w:tcPr>
          <w:sdt>
            <w:sdtPr>
              <w:rPr>
                <w:sz w:val="18"/>
                <w:szCs w:val="18"/>
              </w:rPr>
              <w:tag w:val="Prov_lav"/>
              <w:id w:val="579716475"/>
              <w:lock w:val="sdtLocked"/>
              <w:placeholder>
                <w:docPart w:val="4565087E4EE24E9B96044373AD2EC194"/>
              </w:placeholder>
              <w:showingPlcHdr/>
              <w:text/>
            </w:sdtPr>
            <w:sdtEndPr/>
            <w:sdtContent>
              <w:p w14:paraId="38DBD261" w14:textId="515179E3" w:rsidR="005E6E58" w:rsidRDefault="00D544BA" w:rsidP="005E6E58">
                <w:pPr>
                  <w:widowControl w:val="0"/>
                  <w:jc w:val="both"/>
                  <w:rPr>
                    <w:sz w:val="18"/>
                    <w:szCs w:val="18"/>
                  </w:rPr>
                </w:pPr>
                <w:r w:rsidRPr="009B7F24">
                  <w:rPr>
                    <w:color w:val="FF0000"/>
                    <w:sz w:val="16"/>
                    <w:szCs w:val="16"/>
                  </w:rPr>
                  <w:t>Prov</w:t>
                </w:r>
              </w:p>
            </w:sdtContent>
          </w:sdt>
          <w:p w14:paraId="0AD3E06A" w14:textId="77777777" w:rsidR="00341355" w:rsidRDefault="00341355" w:rsidP="005E6E58">
            <w:pPr>
              <w:pStyle w:val="Intestazione"/>
              <w:widowControl w:val="0"/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341355" w14:paraId="33C2AF7B" w14:textId="77777777">
        <w:tc>
          <w:tcPr>
            <w:tcW w:w="21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5A5A5"/>
            <w:vAlign w:val="center"/>
          </w:tcPr>
          <w:p w14:paraId="5EF815C8" w14:textId="77777777" w:rsidR="00341355" w:rsidRDefault="00341355">
            <w:pPr>
              <w:pStyle w:val="Intestazione"/>
              <w:widowControl w:val="0"/>
              <w:spacing w:line="360" w:lineRule="auto"/>
              <w:jc w:val="both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TIPOLOGIA CONTRATTUALE</w:t>
            </w:r>
          </w:p>
          <w:p w14:paraId="41985D42" w14:textId="34304E1A" w:rsidR="006B19A8" w:rsidRPr="005C2327" w:rsidRDefault="006B19A8">
            <w:pPr>
              <w:pStyle w:val="Intestazione"/>
              <w:widowControl w:val="0"/>
              <w:spacing w:line="360" w:lineRule="auto"/>
              <w:jc w:val="both"/>
              <w:rPr>
                <w:sz w:val="16"/>
                <w:szCs w:val="16"/>
              </w:rPr>
            </w:pPr>
            <w:r w:rsidRPr="005C2327">
              <w:rPr>
                <w:color w:val="FFFFFF"/>
                <w:sz w:val="16"/>
                <w:szCs w:val="16"/>
              </w:rPr>
              <w:t xml:space="preserve">(spuntare </w:t>
            </w:r>
            <w:r w:rsidR="005C2327" w:rsidRPr="005C2327">
              <w:rPr>
                <w:color w:val="FFFFFF"/>
                <w:sz w:val="16"/>
                <w:szCs w:val="16"/>
              </w:rPr>
              <w:t>una casella)</w:t>
            </w:r>
          </w:p>
        </w:tc>
        <w:tc>
          <w:tcPr>
            <w:tcW w:w="82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0D3E90B6" w14:textId="17FF4A57" w:rsidR="00341355" w:rsidRDefault="007F0074" w:rsidP="005E6E58">
            <w:pPr>
              <w:pStyle w:val="Intestazione"/>
              <w:widowControl w:val="0"/>
              <w:tabs>
                <w:tab w:val="clear" w:pos="4819"/>
                <w:tab w:val="center" w:pos="998"/>
              </w:tabs>
              <w:spacing w:line="360" w:lineRule="auto"/>
              <w:jc w:val="both"/>
            </w:pPr>
            <w:sdt>
              <w:sdtPr>
                <w:rPr>
                  <w:sz w:val="18"/>
                  <w:szCs w:val="18"/>
                </w:rPr>
                <w:id w:val="131313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E5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E6E58">
              <w:rPr>
                <w:sz w:val="18"/>
                <w:szCs w:val="18"/>
              </w:rPr>
              <w:t xml:space="preserve"> </w:t>
            </w:r>
            <w:r w:rsidR="00341355">
              <w:rPr>
                <w:sz w:val="18"/>
                <w:szCs w:val="18"/>
              </w:rPr>
              <w:t>Contratto a tempo determinato</w:t>
            </w:r>
          </w:p>
          <w:p w14:paraId="34424087" w14:textId="37D3B76F" w:rsidR="00341355" w:rsidRDefault="007F0074" w:rsidP="005E6E58">
            <w:pPr>
              <w:pStyle w:val="Intestazione"/>
              <w:widowControl w:val="0"/>
              <w:spacing w:line="360" w:lineRule="auto"/>
              <w:jc w:val="both"/>
            </w:pPr>
            <w:sdt>
              <w:sdtPr>
                <w:rPr>
                  <w:sz w:val="18"/>
                  <w:szCs w:val="18"/>
                </w:rPr>
                <w:id w:val="-563951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E5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E6E58">
              <w:rPr>
                <w:sz w:val="18"/>
                <w:szCs w:val="18"/>
              </w:rPr>
              <w:t xml:space="preserve"> </w:t>
            </w:r>
            <w:r w:rsidR="00341355">
              <w:rPr>
                <w:sz w:val="18"/>
                <w:szCs w:val="18"/>
              </w:rPr>
              <w:t>Contratto a tempo indeterminato</w:t>
            </w:r>
          </w:p>
          <w:p w14:paraId="6CB24D89" w14:textId="7E416AED" w:rsidR="00341355" w:rsidRDefault="00341355" w:rsidP="00D14466">
            <w:pPr>
              <w:pStyle w:val="Intestazione"/>
              <w:widowControl w:val="0"/>
              <w:numPr>
                <w:ilvl w:val="0"/>
                <w:numId w:val="9"/>
              </w:numPr>
              <w:spacing w:line="360" w:lineRule="auto"/>
              <w:ind w:left="178" w:hanging="178"/>
              <w:jc w:val="both"/>
            </w:pPr>
            <w:r>
              <w:rPr>
                <w:sz w:val="18"/>
                <w:szCs w:val="18"/>
              </w:rPr>
              <w:t>Contratto di apprendistato:</w:t>
            </w:r>
          </w:p>
          <w:p w14:paraId="0F558073" w14:textId="44BF9FA6" w:rsidR="00341355" w:rsidRDefault="007F0074" w:rsidP="005D085B">
            <w:pPr>
              <w:pStyle w:val="Paragrafoelenco1"/>
              <w:widowControl w:val="0"/>
              <w:ind w:left="326" w:hanging="326"/>
              <w:jc w:val="both"/>
            </w:pPr>
            <w:sdt>
              <w:sdtPr>
                <w:rPr>
                  <w:rFonts w:ascii="Century Gothic" w:hAnsi="Century Gothic" w:cs="Century Gothic"/>
                  <w:sz w:val="17"/>
                  <w:szCs w:val="17"/>
                </w:rPr>
                <w:id w:val="193176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E58">
                  <w:rPr>
                    <w:rFonts w:ascii="MS Gothic" w:eastAsia="MS Gothic" w:hAnsi="MS Gothic" w:cs="Century Gothic" w:hint="eastAsia"/>
                    <w:sz w:val="17"/>
                    <w:szCs w:val="17"/>
                  </w:rPr>
                  <w:t>☐</w:t>
                </w:r>
              </w:sdtContent>
            </w:sdt>
            <w:r w:rsidR="005E6E58">
              <w:rPr>
                <w:rFonts w:ascii="Century Gothic" w:hAnsi="Century Gothic" w:cs="Century Gothic"/>
                <w:sz w:val="17"/>
                <w:szCs w:val="17"/>
              </w:rPr>
              <w:t xml:space="preserve"> </w:t>
            </w:r>
            <w:r w:rsidR="00341355">
              <w:rPr>
                <w:rFonts w:ascii="Century Gothic" w:hAnsi="Century Gothic" w:cs="Century Gothic"/>
                <w:sz w:val="17"/>
                <w:szCs w:val="17"/>
              </w:rPr>
              <w:t>art.43 – A. per la qualifica e il diploma professionale, il diploma di istruzione secondaria superiore</w:t>
            </w:r>
            <w:r w:rsidR="003B42C9">
              <w:rPr>
                <w:rFonts w:ascii="Century Gothic" w:hAnsi="Century Gothic" w:cs="Century Gothic"/>
                <w:sz w:val="17"/>
                <w:szCs w:val="17"/>
              </w:rPr>
              <w:t xml:space="preserve"> </w:t>
            </w:r>
            <w:r w:rsidR="00341355">
              <w:rPr>
                <w:rFonts w:ascii="Century Gothic" w:hAnsi="Century Gothic" w:cs="Century Gothic"/>
                <w:sz w:val="17"/>
                <w:szCs w:val="17"/>
              </w:rPr>
              <w:t>e il certificato di specializzazione tecnica superiore</w:t>
            </w:r>
          </w:p>
          <w:p w14:paraId="5E2D8308" w14:textId="007E63D5" w:rsidR="00341355" w:rsidRDefault="007F0074" w:rsidP="005E6E58">
            <w:pPr>
              <w:pStyle w:val="Paragrafoelenco1"/>
              <w:widowControl w:val="0"/>
              <w:ind w:left="0"/>
              <w:jc w:val="both"/>
            </w:pPr>
            <w:sdt>
              <w:sdtPr>
                <w:rPr>
                  <w:rFonts w:ascii="Century Gothic" w:hAnsi="Century Gothic" w:cs="Century Gothic"/>
                  <w:sz w:val="17"/>
                  <w:szCs w:val="17"/>
                </w:rPr>
                <w:id w:val="7054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E58">
                  <w:rPr>
                    <w:rFonts w:ascii="MS Gothic" w:eastAsia="MS Gothic" w:hAnsi="MS Gothic" w:cs="Century Gothic" w:hint="eastAsia"/>
                    <w:sz w:val="17"/>
                    <w:szCs w:val="17"/>
                  </w:rPr>
                  <w:t>☐</w:t>
                </w:r>
              </w:sdtContent>
            </w:sdt>
            <w:r w:rsidR="005E6E58">
              <w:rPr>
                <w:rFonts w:ascii="Century Gothic" w:hAnsi="Century Gothic" w:cs="Century Gothic"/>
                <w:sz w:val="17"/>
                <w:szCs w:val="17"/>
              </w:rPr>
              <w:t xml:space="preserve"> </w:t>
            </w:r>
            <w:r w:rsidR="00341355">
              <w:rPr>
                <w:rFonts w:ascii="Century Gothic" w:hAnsi="Century Gothic" w:cs="Century Gothic"/>
                <w:sz w:val="17"/>
                <w:szCs w:val="17"/>
              </w:rPr>
              <w:t xml:space="preserve">art.44 - A. professionalizzante </w:t>
            </w:r>
          </w:p>
          <w:p w14:paraId="1308C025" w14:textId="0BC890EA" w:rsidR="00341355" w:rsidRDefault="007F0074" w:rsidP="005E6E58">
            <w:pPr>
              <w:pStyle w:val="Paragrafoelenco1"/>
              <w:widowControl w:val="0"/>
              <w:ind w:left="0"/>
              <w:jc w:val="both"/>
            </w:pPr>
            <w:sdt>
              <w:sdtPr>
                <w:rPr>
                  <w:rFonts w:ascii="Century Gothic" w:hAnsi="Century Gothic" w:cs="Century Gothic"/>
                  <w:sz w:val="17"/>
                  <w:szCs w:val="17"/>
                </w:rPr>
                <w:id w:val="-48122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E58">
                  <w:rPr>
                    <w:rFonts w:ascii="MS Gothic" w:eastAsia="MS Gothic" w:hAnsi="MS Gothic" w:cs="Century Gothic" w:hint="eastAsia"/>
                    <w:sz w:val="17"/>
                    <w:szCs w:val="17"/>
                  </w:rPr>
                  <w:t>☐</w:t>
                </w:r>
              </w:sdtContent>
            </w:sdt>
            <w:r w:rsidR="005E6E58">
              <w:rPr>
                <w:rFonts w:ascii="Century Gothic" w:hAnsi="Century Gothic" w:cs="Century Gothic"/>
                <w:sz w:val="17"/>
                <w:szCs w:val="17"/>
              </w:rPr>
              <w:t xml:space="preserve"> </w:t>
            </w:r>
            <w:r w:rsidR="00341355">
              <w:rPr>
                <w:rFonts w:ascii="Century Gothic" w:hAnsi="Century Gothic" w:cs="Century Gothic"/>
                <w:sz w:val="17"/>
                <w:szCs w:val="17"/>
              </w:rPr>
              <w:t>art. 45 – A. di alta formazione e ricerca</w:t>
            </w:r>
          </w:p>
          <w:p w14:paraId="51C0170B" w14:textId="77777777" w:rsidR="00341355" w:rsidRDefault="00341355" w:rsidP="005E6E58">
            <w:pPr>
              <w:widowControl w:val="0"/>
              <w:ind w:left="348"/>
              <w:jc w:val="both"/>
              <w:rPr>
                <w:sz w:val="18"/>
                <w:szCs w:val="18"/>
              </w:rPr>
            </w:pPr>
          </w:p>
          <w:p w14:paraId="5140E566" w14:textId="286C0CC5" w:rsidR="00341355" w:rsidRDefault="007F0074" w:rsidP="005E6E58">
            <w:pPr>
              <w:pStyle w:val="Intestazione"/>
              <w:widowControl w:val="0"/>
              <w:spacing w:line="360" w:lineRule="auto"/>
              <w:jc w:val="both"/>
            </w:pPr>
            <w:sdt>
              <w:sdtPr>
                <w:rPr>
                  <w:sz w:val="18"/>
                  <w:szCs w:val="18"/>
                </w:rPr>
                <w:id w:val="206930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E5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E6E58">
              <w:rPr>
                <w:sz w:val="18"/>
                <w:szCs w:val="18"/>
              </w:rPr>
              <w:t xml:space="preserve"> </w:t>
            </w:r>
            <w:r w:rsidR="00341355">
              <w:rPr>
                <w:sz w:val="18"/>
                <w:szCs w:val="18"/>
              </w:rPr>
              <w:t>Contratto a tempo parziale</w:t>
            </w:r>
          </w:p>
          <w:p w14:paraId="41AD632E" w14:textId="71FBC226" w:rsidR="00341355" w:rsidRDefault="007F0074" w:rsidP="005E6E58">
            <w:pPr>
              <w:pStyle w:val="Paragrafoelenco1"/>
              <w:widowControl w:val="0"/>
              <w:ind w:left="0"/>
            </w:pPr>
            <w:sdt>
              <w:sdtPr>
                <w:rPr>
                  <w:rFonts w:ascii="Century Gothic" w:hAnsi="Century Gothic" w:cs="Century Gothic"/>
                  <w:sz w:val="18"/>
                  <w:szCs w:val="18"/>
                </w:rPr>
                <w:id w:val="113253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466">
                  <w:rPr>
                    <w:rFonts w:ascii="MS Gothic" w:eastAsia="MS Gothic" w:hAnsi="MS Gothic" w:cs="Century Gothic" w:hint="eastAsia"/>
                    <w:sz w:val="18"/>
                    <w:szCs w:val="18"/>
                  </w:rPr>
                  <w:t>☐</w:t>
                </w:r>
              </w:sdtContent>
            </w:sdt>
            <w:r w:rsidR="005E6E58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341355">
              <w:rPr>
                <w:rFonts w:ascii="Century Gothic" w:hAnsi="Century Gothic" w:cs="Century Gothic"/>
                <w:sz w:val="18"/>
                <w:szCs w:val="18"/>
              </w:rPr>
              <w:t>Altro</w:t>
            </w:r>
            <w:r w:rsidR="00D14466">
              <w:rPr>
                <w:rFonts w:ascii="Century Gothic" w:hAnsi="Century Gothic" w:cs="Century Gothic"/>
                <w:sz w:val="18"/>
                <w:szCs w:val="18"/>
              </w:rPr>
              <w:t xml:space="preserve">   </w:t>
            </w:r>
            <w:r w:rsidR="00341355"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hAnsi="Century Gothic" w:cs="Century Gothic"/>
                  <w:sz w:val="18"/>
                  <w:szCs w:val="18"/>
                </w:rPr>
                <w:id w:val="1674382214"/>
                <w:lock w:val="sdtLocked"/>
                <w:placeholder>
                  <w:docPart w:val="91BFF036A3BC4FFC95206F439D927105"/>
                </w:placeholder>
                <w:showingPlcHdr/>
                <w:text/>
              </w:sdtPr>
              <w:sdtEndPr/>
              <w:sdtContent>
                <w:r w:rsidR="00D14466">
                  <w:rPr>
                    <w:rFonts w:ascii="Century Gothic" w:hAnsi="Century Gothic" w:cs="Century Gothic"/>
                    <w:sz w:val="18"/>
                    <w:szCs w:val="18"/>
                  </w:rPr>
                  <w:t>(specificare) _____________________</w:t>
                </w:r>
              </w:sdtContent>
            </w:sdt>
          </w:p>
        </w:tc>
      </w:tr>
      <w:tr w:rsidR="00341355" w14:paraId="4AAEBD08" w14:textId="77777777">
        <w:tc>
          <w:tcPr>
            <w:tcW w:w="21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5A5A5"/>
            <w:vAlign w:val="center"/>
          </w:tcPr>
          <w:p w14:paraId="0FF2010D" w14:textId="77777777" w:rsidR="00341355" w:rsidRDefault="00341355">
            <w:pPr>
              <w:pStyle w:val="Intestazione"/>
              <w:widowControl w:val="0"/>
              <w:spacing w:line="360" w:lineRule="auto"/>
              <w:jc w:val="both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CATEGORIA CONTRATTUALE</w:t>
            </w:r>
          </w:p>
          <w:p w14:paraId="4ED2DE5F" w14:textId="521F0B11" w:rsidR="005C2327" w:rsidRDefault="005C2327">
            <w:pPr>
              <w:pStyle w:val="Intestazione"/>
              <w:widowControl w:val="0"/>
              <w:spacing w:line="360" w:lineRule="auto"/>
              <w:jc w:val="both"/>
            </w:pPr>
            <w:r w:rsidRPr="005C2327">
              <w:rPr>
                <w:color w:val="FFFFFF"/>
                <w:sz w:val="16"/>
                <w:szCs w:val="16"/>
              </w:rPr>
              <w:t>(spuntare una casella)</w:t>
            </w:r>
          </w:p>
        </w:tc>
        <w:tc>
          <w:tcPr>
            <w:tcW w:w="82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BDBDB"/>
            <w:vAlign w:val="center"/>
          </w:tcPr>
          <w:p w14:paraId="0AA9B071" w14:textId="2D869849" w:rsidR="00341355" w:rsidRDefault="007F0074" w:rsidP="00D14466">
            <w:pPr>
              <w:pStyle w:val="Intestazione"/>
              <w:widowControl w:val="0"/>
              <w:spacing w:line="360" w:lineRule="auto"/>
              <w:jc w:val="both"/>
            </w:pPr>
            <w:sdt>
              <w:sdtPr>
                <w:rPr>
                  <w:sz w:val="18"/>
                  <w:szCs w:val="18"/>
                </w:rPr>
                <w:id w:val="123612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46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14466">
              <w:rPr>
                <w:sz w:val="18"/>
                <w:szCs w:val="18"/>
              </w:rPr>
              <w:t xml:space="preserve"> </w:t>
            </w:r>
            <w:r w:rsidR="00341355">
              <w:rPr>
                <w:sz w:val="18"/>
                <w:szCs w:val="18"/>
              </w:rPr>
              <w:t>I</w:t>
            </w:r>
            <w:r w:rsidR="00341355">
              <w:rPr>
                <w:rFonts w:cs="Comic Sans MS"/>
                <w:sz w:val="18"/>
                <w:szCs w:val="18"/>
              </w:rPr>
              <w:t>mpiegato/a in ruoli esecutivi e/o privo/a di livelli di qualificazione di base in ambito privato e pubblico</w:t>
            </w:r>
          </w:p>
          <w:p w14:paraId="2AE28EEE" w14:textId="24D681F0" w:rsidR="00341355" w:rsidRDefault="007F0074" w:rsidP="00D14466">
            <w:pPr>
              <w:pStyle w:val="Intestazione"/>
              <w:widowControl w:val="0"/>
              <w:spacing w:line="360" w:lineRule="auto"/>
              <w:jc w:val="both"/>
            </w:pPr>
            <w:sdt>
              <w:sdtPr>
                <w:rPr>
                  <w:sz w:val="18"/>
                  <w:szCs w:val="18"/>
                </w:rPr>
                <w:id w:val="180156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46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14466">
              <w:rPr>
                <w:sz w:val="18"/>
                <w:szCs w:val="18"/>
              </w:rPr>
              <w:t xml:space="preserve"> </w:t>
            </w:r>
            <w:r w:rsidR="00341355">
              <w:rPr>
                <w:sz w:val="18"/>
                <w:szCs w:val="18"/>
              </w:rPr>
              <w:t>I</w:t>
            </w:r>
            <w:r w:rsidR="00341355">
              <w:rPr>
                <w:rFonts w:cs="Comic Sans MS"/>
                <w:sz w:val="18"/>
                <w:szCs w:val="18"/>
              </w:rPr>
              <w:t>mpiegato/a in ruoli intermedi o in ruoli di responsabilità e/o funzioni specialistiche, (compresi gli operatori delle agenzie formative, dei soggetti accreditati per i servizi al lavoro e i funzionari delle pubbliche amministrazioni)</w:t>
            </w:r>
          </w:p>
          <w:p w14:paraId="50921CEC" w14:textId="77A21C6A" w:rsidR="00341355" w:rsidRDefault="007F0074" w:rsidP="00D14466">
            <w:pPr>
              <w:pStyle w:val="Intestazione"/>
              <w:widowControl w:val="0"/>
              <w:spacing w:line="360" w:lineRule="auto"/>
              <w:jc w:val="both"/>
            </w:pPr>
            <w:sdt>
              <w:sdtPr>
                <w:rPr>
                  <w:sz w:val="18"/>
                  <w:szCs w:val="18"/>
                </w:rPr>
                <w:id w:val="-51692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14466">
              <w:rPr>
                <w:sz w:val="18"/>
                <w:szCs w:val="18"/>
              </w:rPr>
              <w:t xml:space="preserve"> </w:t>
            </w:r>
            <w:r w:rsidR="00341355">
              <w:rPr>
                <w:sz w:val="18"/>
                <w:szCs w:val="18"/>
              </w:rPr>
              <w:t>Q</w:t>
            </w:r>
            <w:r w:rsidR="00341355">
              <w:rPr>
                <w:rFonts w:cs="Comic Sans MS"/>
                <w:sz w:val="18"/>
                <w:szCs w:val="18"/>
              </w:rPr>
              <w:t>uadro (ambito privato e pubblico)</w:t>
            </w:r>
          </w:p>
          <w:p w14:paraId="106C691F" w14:textId="2963DA26" w:rsidR="00341355" w:rsidRDefault="007F0074" w:rsidP="00D14466">
            <w:pPr>
              <w:pStyle w:val="Intestazione"/>
              <w:widowControl w:val="0"/>
              <w:spacing w:line="360" w:lineRule="auto"/>
              <w:jc w:val="both"/>
            </w:pPr>
            <w:sdt>
              <w:sdtPr>
                <w:rPr>
                  <w:sz w:val="18"/>
                  <w:szCs w:val="18"/>
                </w:rPr>
                <w:id w:val="-26939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46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14466">
              <w:rPr>
                <w:sz w:val="18"/>
                <w:szCs w:val="18"/>
              </w:rPr>
              <w:t xml:space="preserve"> </w:t>
            </w:r>
            <w:r w:rsidR="00341355">
              <w:rPr>
                <w:sz w:val="18"/>
                <w:szCs w:val="18"/>
              </w:rPr>
              <w:t>D</w:t>
            </w:r>
            <w:r w:rsidR="00341355">
              <w:rPr>
                <w:rFonts w:cs="Comic Sans MS"/>
                <w:sz w:val="18"/>
                <w:szCs w:val="18"/>
              </w:rPr>
              <w:t>irigente (ambito privato e pubblico)</w:t>
            </w:r>
          </w:p>
          <w:p w14:paraId="2A098681" w14:textId="374E9205" w:rsidR="00341355" w:rsidRDefault="007F0074" w:rsidP="00D14466">
            <w:pPr>
              <w:pStyle w:val="Intestazione"/>
              <w:widowControl w:val="0"/>
              <w:spacing w:line="360" w:lineRule="auto"/>
              <w:jc w:val="both"/>
            </w:pPr>
            <w:sdt>
              <w:sdtPr>
                <w:rPr>
                  <w:sz w:val="18"/>
                  <w:szCs w:val="18"/>
                </w:rPr>
                <w:id w:val="-72683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46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14466">
              <w:rPr>
                <w:sz w:val="18"/>
                <w:szCs w:val="18"/>
              </w:rPr>
              <w:t xml:space="preserve"> </w:t>
            </w:r>
            <w:r w:rsidR="00341355">
              <w:rPr>
                <w:sz w:val="18"/>
                <w:szCs w:val="18"/>
              </w:rPr>
              <w:t>A</w:t>
            </w:r>
            <w:r w:rsidR="00341355">
              <w:rPr>
                <w:rFonts w:cs="Comic Sans MS"/>
                <w:sz w:val="18"/>
                <w:szCs w:val="18"/>
              </w:rPr>
              <w:t>gente, lavoratore/trice con contratto a tempo parziale, a tempo determinato o di collaborazione organizzato dal Committente ai sensi dell’art.2 del D.lgs.81/2015</w:t>
            </w:r>
          </w:p>
          <w:p w14:paraId="4A79DE33" w14:textId="015E6972" w:rsidR="00341355" w:rsidRDefault="007F0074" w:rsidP="00D14466">
            <w:pPr>
              <w:pStyle w:val="Intestazione"/>
              <w:widowControl w:val="0"/>
              <w:spacing w:line="360" w:lineRule="auto"/>
              <w:jc w:val="both"/>
            </w:pPr>
            <w:sdt>
              <w:sdtPr>
                <w:rPr>
                  <w:sz w:val="18"/>
                  <w:szCs w:val="18"/>
                </w:rPr>
                <w:id w:val="-140375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46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14466">
              <w:rPr>
                <w:sz w:val="18"/>
                <w:szCs w:val="18"/>
              </w:rPr>
              <w:t xml:space="preserve"> </w:t>
            </w:r>
            <w:r w:rsidR="00341355">
              <w:rPr>
                <w:sz w:val="18"/>
                <w:szCs w:val="18"/>
              </w:rPr>
              <w:t>T</w:t>
            </w:r>
            <w:r w:rsidR="00341355">
              <w:rPr>
                <w:rFonts w:cs="Comic Sans MS"/>
                <w:sz w:val="18"/>
                <w:szCs w:val="18"/>
              </w:rPr>
              <w:t>itolare di piccole e medie imprese (anche coadiuvante)</w:t>
            </w:r>
          </w:p>
          <w:p w14:paraId="404E347A" w14:textId="12AD8888" w:rsidR="00341355" w:rsidRDefault="007F0074" w:rsidP="00D14466">
            <w:pPr>
              <w:pStyle w:val="Intestazione"/>
              <w:widowControl w:val="0"/>
              <w:spacing w:line="360" w:lineRule="auto"/>
              <w:jc w:val="both"/>
            </w:pPr>
            <w:sdt>
              <w:sdtPr>
                <w:rPr>
                  <w:sz w:val="18"/>
                  <w:szCs w:val="18"/>
                </w:rPr>
                <w:id w:val="-118158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46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14466">
              <w:rPr>
                <w:sz w:val="18"/>
                <w:szCs w:val="18"/>
              </w:rPr>
              <w:t xml:space="preserve"> </w:t>
            </w:r>
            <w:r w:rsidR="00341355">
              <w:rPr>
                <w:sz w:val="18"/>
                <w:szCs w:val="18"/>
              </w:rPr>
              <w:t>P</w:t>
            </w:r>
            <w:r w:rsidR="00341355">
              <w:rPr>
                <w:rFonts w:cs="Comic Sans MS"/>
                <w:sz w:val="18"/>
                <w:szCs w:val="18"/>
              </w:rPr>
              <w:t>rofessionista iscritto/a al relativo albo</w:t>
            </w:r>
          </w:p>
          <w:p w14:paraId="13400005" w14:textId="01C1F2DE" w:rsidR="00341355" w:rsidRDefault="007F0074" w:rsidP="00D14466">
            <w:pPr>
              <w:pStyle w:val="Intestazione"/>
              <w:widowControl w:val="0"/>
              <w:spacing w:line="360" w:lineRule="auto"/>
              <w:jc w:val="both"/>
            </w:pPr>
            <w:sdt>
              <w:sdtPr>
                <w:rPr>
                  <w:sz w:val="18"/>
                  <w:szCs w:val="18"/>
                </w:rPr>
                <w:id w:val="42053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46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14466">
              <w:rPr>
                <w:sz w:val="18"/>
                <w:szCs w:val="18"/>
              </w:rPr>
              <w:t xml:space="preserve"> </w:t>
            </w:r>
            <w:r w:rsidR="00341355">
              <w:rPr>
                <w:sz w:val="18"/>
                <w:szCs w:val="18"/>
              </w:rPr>
              <w:t>L</w:t>
            </w:r>
            <w:r w:rsidR="00341355">
              <w:rPr>
                <w:rFonts w:cs="Comic Sans MS"/>
                <w:sz w:val="18"/>
                <w:szCs w:val="18"/>
              </w:rPr>
              <w:t>avoratore/trice autonomo/a titolare di partita IVA, differente da quelli già richiamati</w:t>
            </w:r>
          </w:p>
          <w:p w14:paraId="194D6F2C" w14:textId="000478C1" w:rsidR="00341355" w:rsidRDefault="007F0074" w:rsidP="00D14466">
            <w:pPr>
              <w:pStyle w:val="Intestazione"/>
              <w:widowControl w:val="0"/>
              <w:spacing w:line="360" w:lineRule="auto"/>
              <w:jc w:val="both"/>
            </w:pPr>
            <w:sdt>
              <w:sdtPr>
                <w:rPr>
                  <w:sz w:val="18"/>
                  <w:szCs w:val="18"/>
                </w:rPr>
                <w:id w:val="137912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5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14466">
              <w:rPr>
                <w:sz w:val="18"/>
                <w:szCs w:val="18"/>
              </w:rPr>
              <w:t xml:space="preserve"> </w:t>
            </w:r>
            <w:r w:rsidR="00341355">
              <w:rPr>
                <w:sz w:val="18"/>
                <w:szCs w:val="18"/>
              </w:rPr>
              <w:t xml:space="preserve">Altro </w:t>
            </w:r>
            <w:sdt>
              <w:sdtPr>
                <w:rPr>
                  <w:rFonts w:cs="Century Gothic"/>
                  <w:sz w:val="18"/>
                  <w:szCs w:val="18"/>
                </w:rPr>
                <w:id w:val="1995367569"/>
                <w:placeholder>
                  <w:docPart w:val="4318C067B35449258327C55C5DA778C6"/>
                </w:placeholder>
                <w:showingPlcHdr/>
                <w:text/>
              </w:sdtPr>
              <w:sdtEndPr/>
              <w:sdtContent>
                <w:r w:rsidR="003E25C6">
                  <w:rPr>
                    <w:rFonts w:cs="Century Gothic"/>
                    <w:sz w:val="18"/>
                    <w:szCs w:val="18"/>
                  </w:rPr>
                  <w:t>(specificare) _____________________</w:t>
                </w:r>
              </w:sdtContent>
            </w:sdt>
          </w:p>
        </w:tc>
      </w:tr>
      <w:tr w:rsidR="00341355" w14:paraId="04BC6597" w14:textId="77777777">
        <w:tc>
          <w:tcPr>
            <w:tcW w:w="21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5A5A5"/>
            <w:vAlign w:val="center"/>
          </w:tcPr>
          <w:p w14:paraId="2C96B1C7" w14:textId="77777777" w:rsidR="00341355" w:rsidRDefault="00341355">
            <w:pPr>
              <w:pStyle w:val="Intestazione"/>
              <w:widowControl w:val="0"/>
              <w:spacing w:line="360" w:lineRule="auto"/>
              <w:jc w:val="both"/>
            </w:pPr>
            <w:r>
              <w:rPr>
                <w:b/>
                <w:bCs/>
                <w:color w:val="FFFFFF"/>
                <w:sz w:val="18"/>
                <w:szCs w:val="18"/>
              </w:rPr>
              <w:t>RUOLO AZIENDALE</w:t>
            </w:r>
          </w:p>
        </w:tc>
        <w:tc>
          <w:tcPr>
            <w:tcW w:w="829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EDEDED"/>
            <w:vAlign w:val="center"/>
          </w:tcPr>
          <w:p w14:paraId="2C2ED8EA" w14:textId="77777777" w:rsidR="00341355" w:rsidRDefault="00341355">
            <w:pPr>
              <w:pStyle w:val="Intestazione"/>
              <w:widowControl w:val="0"/>
              <w:spacing w:line="360" w:lineRule="auto"/>
              <w:jc w:val="both"/>
            </w:pPr>
            <w:r>
              <w:rPr>
                <w:rFonts w:cs="Comic Sans MS"/>
                <w:sz w:val="18"/>
                <w:szCs w:val="18"/>
              </w:rPr>
              <w:t>Descrizione ruolo aziendale</w:t>
            </w:r>
          </w:p>
          <w:p w14:paraId="1C4456A3" w14:textId="683C79C9" w:rsidR="00341355" w:rsidRDefault="007F0074">
            <w:pPr>
              <w:pStyle w:val="Intestazione"/>
              <w:widowControl w:val="0"/>
              <w:spacing w:line="360" w:lineRule="auto"/>
              <w:jc w:val="both"/>
            </w:pPr>
            <w:sdt>
              <w:sdtPr>
                <w:rPr>
                  <w:rFonts w:cs="Century Gothic"/>
                  <w:sz w:val="18"/>
                  <w:szCs w:val="18"/>
                </w:rPr>
                <w:tag w:val="ruolo"/>
                <w:id w:val="41570474"/>
                <w:lock w:val="sdtLocked"/>
                <w:placeholder>
                  <w:docPart w:val="52EA24B9E39944C7BBE21E4E27B68D33"/>
                </w:placeholder>
                <w:showingPlcHdr/>
                <w:text/>
              </w:sdtPr>
              <w:sdtEndPr/>
              <w:sdtContent>
                <w:r w:rsidR="00D14466" w:rsidRPr="00D544BA">
                  <w:rPr>
                    <w:rFonts w:cs="Century Gothic"/>
                    <w:color w:val="FF0000"/>
                    <w:sz w:val="18"/>
                    <w:szCs w:val="18"/>
                  </w:rPr>
                  <w:t>Specificare _____________________</w:t>
                </w:r>
              </w:sdtContent>
            </w:sdt>
          </w:p>
        </w:tc>
      </w:tr>
    </w:tbl>
    <w:p w14:paraId="4A91F213" w14:textId="77777777" w:rsidR="00341355" w:rsidRPr="005139C3" w:rsidRDefault="00341355">
      <w:pPr>
        <w:pStyle w:val="Intestazione"/>
        <w:jc w:val="both"/>
        <w:rPr>
          <w:sz w:val="16"/>
          <w:szCs w:val="16"/>
        </w:rPr>
      </w:pPr>
    </w:p>
    <w:p w14:paraId="5C00A0C9" w14:textId="77777777" w:rsidR="00341355" w:rsidRDefault="00341355">
      <w:pPr>
        <w:shd w:val="clear" w:color="auto" w:fill="D9D9D9"/>
        <w:ind w:left="-284" w:right="-291"/>
        <w:jc w:val="both"/>
      </w:pPr>
      <w:r>
        <w:rPr>
          <w:rFonts w:cs="Comic Sans MS"/>
          <w:b/>
          <w:sz w:val="20"/>
          <w:szCs w:val="20"/>
        </w:rPr>
        <w:lastRenderedPageBreak/>
        <w:t>Al fine di consentire il monitoraggio e valutazione degli interventi finanziati con il Programma Regionale FSE+ Regione Piemonte 2021-2027</w:t>
      </w:r>
      <w:r>
        <w:rPr>
          <w:rStyle w:val="Rimandonotaapidipagina"/>
          <w:rFonts w:cs="Comic Sans MS"/>
          <w:sz w:val="20"/>
          <w:szCs w:val="20"/>
        </w:rPr>
        <w:footnoteReference w:id="2"/>
      </w:r>
      <w:r>
        <w:rPr>
          <w:rFonts w:cs="Comic Sans MS"/>
          <w:sz w:val="20"/>
          <w:szCs w:val="20"/>
        </w:rPr>
        <w:t>, l’allievo/a si trova nella seguente cond</w:t>
      </w:r>
      <w:bookmarkStart w:id="1" w:name="_Hlk5294756"/>
      <w:bookmarkEnd w:id="1"/>
      <w:r>
        <w:rPr>
          <w:rFonts w:cs="Comic Sans MS"/>
          <w:sz w:val="20"/>
          <w:szCs w:val="20"/>
        </w:rPr>
        <w:t>izione abitativa:</w:t>
      </w:r>
    </w:p>
    <w:p w14:paraId="1F252FB7" w14:textId="60F190D9" w:rsidR="00341355" w:rsidRDefault="00D14466" w:rsidP="00D14466">
      <w:pPr>
        <w:pStyle w:val="Paragrafoelenco1"/>
        <w:shd w:val="clear" w:color="auto" w:fill="D9D9D9"/>
        <w:ind w:left="-284"/>
        <w:jc w:val="both"/>
      </w:pPr>
      <w:r>
        <w:rPr>
          <w:rFonts w:ascii="Century Gothic" w:hAnsi="Century Gothic" w:cs="Century Gothic"/>
        </w:rPr>
        <w:t xml:space="preserve"> </w:t>
      </w:r>
      <w:sdt>
        <w:sdtPr>
          <w:rPr>
            <w:rFonts w:ascii="Century Gothic" w:hAnsi="Century Gothic" w:cs="Century Gothic"/>
          </w:rPr>
          <w:id w:val="-1426267967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5C6">
            <w:rPr>
              <w:rFonts w:ascii="MS Gothic" w:eastAsia="MS Gothic" w:hAnsi="MS Gothic" w:cs="Century Gothic" w:hint="eastAsia"/>
            </w:rPr>
            <w:t>☐</w:t>
          </w:r>
        </w:sdtContent>
      </w:sdt>
      <w:r>
        <w:rPr>
          <w:rFonts w:ascii="Century Gothic" w:hAnsi="Century Gothic" w:cs="Century Gothic"/>
        </w:rPr>
        <w:t xml:space="preserve">  </w:t>
      </w:r>
      <w:r w:rsidR="00341355">
        <w:rPr>
          <w:rFonts w:ascii="Century Gothic" w:hAnsi="Century Gothic" w:cs="Century Gothic"/>
        </w:rPr>
        <w:t>senzatetto, senza casa o con sistemazione insicura o inadeguata (esclusione abitativa);</w:t>
      </w:r>
    </w:p>
    <w:p w14:paraId="70A43A26" w14:textId="70001949" w:rsidR="00341355" w:rsidRDefault="00D14466" w:rsidP="00D14466">
      <w:pPr>
        <w:pStyle w:val="Paragrafoelenco1"/>
        <w:shd w:val="clear" w:color="auto" w:fill="D9D9D9"/>
        <w:ind w:left="-284"/>
        <w:jc w:val="both"/>
      </w:pPr>
      <w:r>
        <w:rPr>
          <w:rFonts w:ascii="Century Gothic" w:hAnsi="Century Gothic" w:cs="Century Gothic"/>
        </w:rPr>
        <w:t xml:space="preserve"> </w:t>
      </w:r>
      <w:sdt>
        <w:sdtPr>
          <w:rPr>
            <w:rFonts w:ascii="Century Gothic" w:hAnsi="Century Gothic" w:cs="Century Gothic"/>
          </w:rPr>
          <w:id w:val="-516697713"/>
          <w:lock w:val="sdt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entury Gothic" w:hint="eastAsia"/>
            </w:rPr>
            <w:t>☒</w:t>
          </w:r>
        </w:sdtContent>
      </w:sdt>
      <w:r>
        <w:rPr>
          <w:rFonts w:ascii="Century Gothic" w:hAnsi="Century Gothic" w:cs="Century Gothic"/>
        </w:rPr>
        <w:t xml:space="preserve">   </w:t>
      </w:r>
      <w:r w:rsidR="00341355">
        <w:rPr>
          <w:rFonts w:ascii="Century Gothic" w:hAnsi="Century Gothic" w:cs="Century Gothic"/>
        </w:rPr>
        <w:t>nessuna condizione di esclusione abitativa.</w:t>
      </w:r>
      <w:bookmarkStart w:id="2" w:name="_Hlk5314275"/>
      <w:bookmarkEnd w:id="2"/>
    </w:p>
    <w:p w14:paraId="6757A642" w14:textId="77777777" w:rsidR="00341355" w:rsidRPr="005139C3" w:rsidRDefault="00341355">
      <w:pPr>
        <w:rPr>
          <w:b/>
          <w:sz w:val="16"/>
          <w:szCs w:val="16"/>
        </w:rPr>
      </w:pPr>
    </w:p>
    <w:p w14:paraId="289225E4" w14:textId="77777777" w:rsidR="00341355" w:rsidRDefault="00341355">
      <w:pPr>
        <w:shd w:val="clear" w:color="auto" w:fill="D9D9D9"/>
        <w:ind w:left="-284" w:right="-291"/>
        <w:jc w:val="both"/>
      </w:pPr>
      <w:r>
        <w:rPr>
          <w:rFonts w:cs="Comic Sans MS"/>
          <w:b/>
          <w:sz w:val="20"/>
          <w:szCs w:val="20"/>
        </w:rPr>
        <w:t>L’allievo/a è disponibile a partecipare a eventuali indagini condotte dalle Amministrazioni Responsabili finalizzate a rilevare la soddisfazione dell’utenza.</w:t>
      </w:r>
      <w:bookmarkStart w:id="3" w:name="_Hlk5380450"/>
      <w:bookmarkEnd w:id="3"/>
    </w:p>
    <w:p w14:paraId="3D0B83EB" w14:textId="77777777" w:rsidR="005D3BC5" w:rsidRDefault="005D3BC5">
      <w:pPr>
        <w:pStyle w:val="Intestazione"/>
        <w:jc w:val="both"/>
        <w:rPr>
          <w:sz w:val="20"/>
          <w:szCs w:val="20"/>
        </w:rPr>
      </w:pPr>
    </w:p>
    <w:p w14:paraId="636F8298" w14:textId="4C00AEAF" w:rsidR="005D3BC5" w:rsidRDefault="007F0074">
      <w:pPr>
        <w:pStyle w:val="Intestazione"/>
        <w:jc w:val="both"/>
        <w:rPr>
          <w:sz w:val="20"/>
          <w:szCs w:val="20"/>
        </w:rPr>
        <w:sectPr w:rsidR="005D3BC5" w:rsidSect="0097624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276" w:right="1134" w:bottom="1705" w:left="1134" w:header="0" w:footer="117" w:gutter="0"/>
          <w:cols w:space="720"/>
          <w:titlePg/>
          <w:docGrid w:linePitch="100"/>
        </w:sectPr>
      </w:pPr>
      <w:sdt>
        <w:sdtPr>
          <w:rPr>
            <w:sz w:val="20"/>
            <w:szCs w:val="20"/>
          </w:rPr>
          <w:id w:val="-751124239"/>
          <w:lock w:val="sdtLocked"/>
          <w:placeholder>
            <w:docPart w:val="E5A209D856EF43D0A8BD937AF92FCFCF"/>
          </w:placeholder>
          <w:showingPlcHdr/>
          <w:text/>
        </w:sdtPr>
        <w:sdtEndPr/>
        <w:sdtContent>
          <w:r w:rsidR="005D3BC5" w:rsidRPr="005D3BC5">
            <w:rPr>
              <w:color w:val="FF0000"/>
              <w:sz w:val="20"/>
              <w:szCs w:val="20"/>
            </w:rPr>
            <w:t>Luogo e data</w:t>
          </w:r>
        </w:sdtContent>
      </w:sdt>
      <w:r w:rsidR="005139C3">
        <w:rPr>
          <w:sz w:val="20"/>
          <w:szCs w:val="20"/>
        </w:rPr>
        <w:t xml:space="preserve">                                        </w:t>
      </w:r>
      <w:r w:rsidR="005D3BC5">
        <w:rPr>
          <w:sz w:val="20"/>
          <w:szCs w:val="20"/>
        </w:rPr>
        <w:tab/>
        <w:t>Firma del richiedente _____</w:t>
      </w:r>
      <w:sdt>
        <w:sdtPr>
          <w:rPr>
            <w:sz w:val="20"/>
            <w:szCs w:val="20"/>
          </w:rPr>
          <w:id w:val="1285081219"/>
          <w:lock w:val="sdtLocked"/>
          <w:showingPlcHdr/>
          <w:picture/>
        </w:sdtPr>
        <w:sdtContent>
          <w:r w:rsidR="008B69DF">
            <w:rPr>
              <w:noProof/>
              <w:sz w:val="20"/>
              <w:szCs w:val="20"/>
            </w:rPr>
            <w:drawing>
              <wp:inline distT="0" distB="0" distL="0" distR="0" wp14:anchorId="64EDADB3" wp14:editId="283C54C2">
                <wp:extent cx="1903730" cy="395653"/>
                <wp:effectExtent l="0" t="0" r="1270" b="4445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4461" cy="40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D3BC5">
        <w:rPr>
          <w:sz w:val="20"/>
          <w:szCs w:val="20"/>
        </w:rPr>
        <w:t>____</w:t>
      </w:r>
    </w:p>
    <w:p w14:paraId="7DBC4780" w14:textId="7B9FBD27" w:rsidR="00097C66" w:rsidRDefault="008C71EC" w:rsidP="00097C66">
      <w:pPr>
        <w:pStyle w:val="Intestazione"/>
        <w:tabs>
          <w:tab w:val="clear" w:pos="4819"/>
          <w:tab w:val="clear" w:pos="9638"/>
        </w:tabs>
        <w:ind w:left="-142"/>
        <w:jc w:val="both"/>
      </w:pPr>
      <w:r w:rsidRPr="00E9479B">
        <w:rPr>
          <w:rFonts w:ascii="Calibri Light" w:hAnsi="Calibri Light"/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365E6EC" wp14:editId="3A2877C8">
            <wp:simplePos x="0" y="0"/>
            <wp:positionH relativeFrom="margin">
              <wp:align>left</wp:align>
            </wp:positionH>
            <wp:positionV relativeFrom="paragraph">
              <wp:posOffset>303</wp:posOffset>
            </wp:positionV>
            <wp:extent cx="6120130" cy="1231900"/>
            <wp:effectExtent l="0" t="0" r="0" b="6350"/>
            <wp:wrapSquare wrapText="bothSides"/>
            <wp:docPr id="106325958" name="Immagine 1" descr="Immagine che contiene testo, logo, schermat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25958" name="Immagine 1" descr="Immagine che contiene testo, logo, schermata, Caratter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58DDD9" w14:textId="2BE497C9" w:rsidR="005B6A77" w:rsidRDefault="00341355" w:rsidP="005B6A77">
      <w:pPr>
        <w:pStyle w:val="Intestazione"/>
        <w:ind w:left="142"/>
        <w:jc w:val="center"/>
        <w:rPr>
          <w:rFonts w:ascii="Calibri Light" w:eastAsia="NSimSun" w:hAnsi="Calibri Light"/>
          <w:b/>
        </w:rPr>
      </w:pPr>
      <w:r>
        <w:rPr>
          <w:sz w:val="20"/>
          <w:szCs w:val="20"/>
        </w:rPr>
        <w:t xml:space="preserve">     </w:t>
      </w:r>
      <w:r w:rsidR="00097C66">
        <w:rPr>
          <w:sz w:val="20"/>
          <w:szCs w:val="20"/>
        </w:rPr>
        <w:tab/>
        <w:t xml:space="preserve">                                                                               </w:t>
      </w:r>
      <w:r w:rsidR="00E9479B" w:rsidRPr="00E9479B">
        <w:rPr>
          <w:rFonts w:ascii="Calibri Light" w:hAnsi="Calibri Light"/>
          <w:b/>
        </w:rPr>
        <w:t>Alle</w:t>
      </w:r>
      <w:r w:rsidR="005B6A77">
        <w:rPr>
          <w:rFonts w:ascii="Calibri Light" w:hAnsi="Calibri Light"/>
          <w:b/>
        </w:rPr>
        <w:t>gato D</w:t>
      </w:r>
    </w:p>
    <w:p w14:paraId="0743C02D" w14:textId="77777777" w:rsidR="005B6A77" w:rsidRDefault="005B6A77" w:rsidP="005B6A77">
      <w:pPr>
        <w:pStyle w:val="Standard"/>
        <w:spacing w:before="91"/>
        <w:ind w:left="113" w:right="130"/>
        <w:jc w:val="center"/>
        <w:rPr>
          <w:rFonts w:ascii="Calibri Light" w:hAnsi="Calibri Light"/>
          <w:b/>
          <w:i/>
        </w:rPr>
      </w:pPr>
    </w:p>
    <w:p w14:paraId="4E02712B" w14:textId="77777777" w:rsidR="005B6A77" w:rsidRDefault="005B6A77" w:rsidP="005B6A77">
      <w:pPr>
        <w:pStyle w:val="Titolo2"/>
        <w:spacing w:before="56"/>
        <w:ind w:right="130"/>
        <w:jc w:val="center"/>
        <w:rPr>
          <w:rFonts w:ascii="Calibri Light" w:hAnsi="Calibri Light" w:cs="Calibri"/>
          <w:b/>
        </w:rPr>
      </w:pPr>
      <w:r>
        <w:rPr>
          <w:rFonts w:ascii="Calibri Light" w:hAnsi="Calibri Light"/>
        </w:rPr>
        <w:t>INFORMATIVA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SUL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TRATTAMENTO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</w:rPr>
        <w:t>DEI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</w:rPr>
        <w:t>DATI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</w:rPr>
        <w:t>PERSONALI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</w:rPr>
        <w:t>AD</w:t>
      </w:r>
      <w:r>
        <w:rPr>
          <w:rFonts w:ascii="Calibri Light" w:hAnsi="Calibri Light"/>
          <w:spacing w:val="-2"/>
        </w:rPr>
        <w:t xml:space="preserve"> </w:t>
      </w:r>
      <w:r>
        <w:rPr>
          <w:rFonts w:ascii="Calibri Light" w:hAnsi="Calibri Light"/>
        </w:rPr>
        <w:t>USO</w:t>
      </w:r>
      <w:r>
        <w:rPr>
          <w:rFonts w:ascii="Calibri Light" w:hAnsi="Calibri Light"/>
          <w:spacing w:val="-5"/>
        </w:rPr>
        <w:t xml:space="preserve"> </w:t>
      </w:r>
      <w:r>
        <w:rPr>
          <w:rFonts w:ascii="Calibri Light" w:hAnsi="Calibri Light"/>
        </w:rPr>
        <w:t>DEI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</w:rPr>
        <w:t>RESPONSABILI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ESTERNI</w:t>
      </w:r>
    </w:p>
    <w:p w14:paraId="4EBC5443" w14:textId="77777777" w:rsidR="005B6A77" w:rsidRDefault="005B6A77" w:rsidP="005B6A77">
      <w:pPr>
        <w:pStyle w:val="Titolo2"/>
        <w:spacing w:before="56"/>
        <w:ind w:right="130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ai</w:t>
      </w:r>
      <w:r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</w:rPr>
        <w:t>sensi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dell’art. 13</w:t>
      </w:r>
      <w:r>
        <w:rPr>
          <w:rFonts w:ascii="Calibri Light" w:hAnsi="Calibri Light"/>
          <w:spacing w:val="-4"/>
        </w:rPr>
        <w:t xml:space="preserve"> </w:t>
      </w:r>
      <w:r>
        <w:rPr>
          <w:rFonts w:ascii="Calibri Light" w:hAnsi="Calibri Light"/>
        </w:rPr>
        <w:t>GDPR</w:t>
      </w:r>
      <w:r>
        <w:rPr>
          <w:rFonts w:ascii="Calibri Light" w:hAnsi="Calibri Light"/>
          <w:spacing w:val="-1"/>
        </w:rPr>
        <w:t xml:space="preserve"> </w:t>
      </w:r>
      <w:r>
        <w:rPr>
          <w:rFonts w:ascii="Calibri Light" w:hAnsi="Calibri Light"/>
        </w:rPr>
        <w:t>2016/679</w:t>
      </w:r>
    </w:p>
    <w:p w14:paraId="29F97FC8" w14:textId="77777777" w:rsidR="005B6A77" w:rsidRDefault="005B6A77" w:rsidP="005B6A77">
      <w:pPr>
        <w:pStyle w:val="Titolo2"/>
        <w:spacing w:before="56"/>
        <w:ind w:left="113" w:right="130"/>
        <w:jc w:val="center"/>
        <w:rPr>
          <w:rFonts w:ascii="Calibri Light" w:hAnsi="Calibri Light"/>
        </w:rPr>
      </w:pPr>
    </w:p>
    <w:p w14:paraId="63A7F5A5" w14:textId="77777777" w:rsidR="005B6A77" w:rsidRDefault="005B6A77" w:rsidP="005B6A77">
      <w:pPr>
        <w:pStyle w:val="Standard"/>
        <w:spacing w:before="91"/>
        <w:ind w:left="113" w:right="130"/>
        <w:jc w:val="center"/>
        <w:rPr>
          <w:rFonts w:ascii="Calibri Light" w:hAnsi="Calibri Light"/>
          <w:b/>
        </w:rPr>
      </w:pPr>
    </w:p>
    <w:p w14:paraId="3D879A8D" w14:textId="77777777" w:rsidR="005B6A77" w:rsidRDefault="005B6A77" w:rsidP="005B6A77">
      <w:pPr>
        <w:pStyle w:val="Standard"/>
        <w:spacing w:after="120"/>
        <w:ind w:right="130"/>
        <w:jc w:val="both"/>
        <w:rPr>
          <w:rFonts w:ascii="Calibri Light" w:hAnsi="Calibri Light" w:cs="Arial"/>
          <w:b/>
        </w:rPr>
      </w:pPr>
      <w:r>
        <w:rPr>
          <w:rFonts w:ascii="Calibri Light" w:hAnsi="Calibri Light" w:cs="Arial"/>
          <w:b/>
        </w:rPr>
        <w:t>Avviso 2023-2027 per l’individuazione e la gestione dell’Offerta di formazione individuale continua e permanente.</w:t>
      </w:r>
    </w:p>
    <w:p w14:paraId="1640E45F" w14:textId="77777777" w:rsidR="005B6A77" w:rsidRDefault="005B6A77" w:rsidP="005B6A77">
      <w:pPr>
        <w:pStyle w:val="Textbody"/>
        <w:ind w:left="113" w:right="130"/>
        <w:jc w:val="both"/>
        <w:rPr>
          <w:rFonts w:ascii="Calibri Light" w:hAnsi="Calibri Light"/>
          <w:b/>
        </w:rPr>
      </w:pPr>
    </w:p>
    <w:p w14:paraId="5285DF7C" w14:textId="77777777" w:rsidR="005B6A77" w:rsidRPr="00E627F1" w:rsidRDefault="005B6A77" w:rsidP="005B6A77">
      <w:pPr>
        <w:pStyle w:val="Textbody"/>
        <w:spacing w:before="1" w:after="0"/>
        <w:jc w:val="both"/>
        <w:rPr>
          <w:rFonts w:ascii="Calibri Light" w:hAnsi="Calibri Light"/>
          <w:sz w:val="20"/>
          <w:szCs w:val="20"/>
        </w:rPr>
      </w:pPr>
      <w:r w:rsidRPr="00E627F1">
        <w:rPr>
          <w:rFonts w:ascii="Calibri Light" w:hAnsi="Calibri Light"/>
          <w:sz w:val="20"/>
          <w:szCs w:val="20"/>
        </w:rPr>
        <w:t>Gentile</w:t>
      </w:r>
      <w:r w:rsidRPr="00E627F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Utente,</w:t>
      </w:r>
    </w:p>
    <w:p w14:paraId="74DB831E" w14:textId="77777777" w:rsidR="005B6A77" w:rsidRPr="00E627F1" w:rsidRDefault="005B6A77" w:rsidP="005B6A77">
      <w:pPr>
        <w:pStyle w:val="Textbody"/>
        <w:spacing w:before="2" w:after="0"/>
        <w:jc w:val="both"/>
        <w:rPr>
          <w:rFonts w:ascii="Calibri Light" w:hAnsi="Calibri Light"/>
          <w:sz w:val="20"/>
          <w:szCs w:val="20"/>
        </w:rPr>
      </w:pPr>
    </w:p>
    <w:p w14:paraId="24420565" w14:textId="77777777" w:rsidR="005B6A77" w:rsidRPr="00E627F1" w:rsidRDefault="005B6A77" w:rsidP="005B6A77">
      <w:pPr>
        <w:pStyle w:val="Textbody"/>
        <w:spacing w:before="1" w:after="0"/>
        <w:ind w:right="129"/>
        <w:jc w:val="both"/>
        <w:rPr>
          <w:rFonts w:ascii="Calibri Light" w:hAnsi="Calibri Light"/>
          <w:sz w:val="20"/>
          <w:szCs w:val="20"/>
        </w:rPr>
      </w:pPr>
      <w:r w:rsidRPr="00E627F1">
        <w:rPr>
          <w:rFonts w:ascii="Calibri Light" w:hAnsi="Calibri Light"/>
          <w:sz w:val="20"/>
          <w:szCs w:val="20"/>
        </w:rPr>
        <w:t>La informiamo che i dati personali da Lei forniti alla Direzione Istruzione, Formazione e Lavoro della Regione Piemonte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saranno trattati secondo quanto previsto dal “Regolamento UE 2016/679 relativo alla protezione delle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persone fisiche con riguardo al trattamento dei dati personali, nonché alla libera circolazione di tali dati e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che</w:t>
      </w:r>
      <w:r w:rsidRPr="00E627F1">
        <w:rPr>
          <w:rFonts w:ascii="Calibri Light" w:hAnsi="Calibri Light"/>
          <w:spacing w:val="-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abroga</w:t>
      </w:r>
      <w:r w:rsidRPr="00E627F1">
        <w:rPr>
          <w:rFonts w:ascii="Calibri Light" w:hAnsi="Calibri Light"/>
          <w:spacing w:val="-2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la</w:t>
      </w:r>
      <w:r w:rsidRPr="00E627F1">
        <w:rPr>
          <w:rFonts w:ascii="Calibri Light" w:hAnsi="Calibri Light"/>
          <w:spacing w:val="-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direttiva</w:t>
      </w:r>
      <w:r w:rsidRPr="00E627F1">
        <w:rPr>
          <w:rFonts w:ascii="Calibri Light" w:hAnsi="Calibri Light"/>
          <w:spacing w:val="-5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95/46/CE</w:t>
      </w:r>
      <w:r w:rsidRPr="00E627F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(Regolamento</w:t>
      </w:r>
      <w:r w:rsidRPr="00E627F1">
        <w:rPr>
          <w:rFonts w:ascii="Calibri Light" w:hAnsi="Calibri Light"/>
          <w:spacing w:val="-2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Generale</w:t>
      </w:r>
      <w:r w:rsidRPr="00E627F1">
        <w:rPr>
          <w:rFonts w:ascii="Calibri Light" w:hAnsi="Calibri Light"/>
          <w:spacing w:val="-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sulla</w:t>
      </w:r>
      <w:r w:rsidRPr="00E627F1">
        <w:rPr>
          <w:rFonts w:ascii="Calibri Light" w:hAnsi="Calibri Light"/>
          <w:spacing w:val="-2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Protezione dei</w:t>
      </w:r>
      <w:r w:rsidRPr="00E627F1">
        <w:rPr>
          <w:rFonts w:ascii="Calibri Light" w:hAnsi="Calibri Light"/>
          <w:spacing w:val="-2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Dati,</w:t>
      </w:r>
      <w:r w:rsidRPr="00E627F1">
        <w:rPr>
          <w:rFonts w:ascii="Calibri Light" w:hAnsi="Calibri Light"/>
          <w:spacing w:val="-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di</w:t>
      </w:r>
      <w:r w:rsidRPr="00E627F1">
        <w:rPr>
          <w:rFonts w:ascii="Calibri Light" w:hAnsi="Calibri Light"/>
          <w:spacing w:val="-2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seguito</w:t>
      </w:r>
      <w:r w:rsidRPr="00E627F1">
        <w:rPr>
          <w:rFonts w:ascii="Calibri Light" w:hAnsi="Calibri Light"/>
          <w:spacing w:val="-2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GDPR)”.</w:t>
      </w:r>
    </w:p>
    <w:p w14:paraId="13D5B1F6" w14:textId="77777777" w:rsidR="005B6A77" w:rsidRPr="00E627F1" w:rsidRDefault="005B6A77" w:rsidP="005B6A77">
      <w:pPr>
        <w:pStyle w:val="Textbody"/>
        <w:spacing w:before="1" w:after="0"/>
        <w:jc w:val="both"/>
        <w:rPr>
          <w:rFonts w:ascii="Calibri Light" w:hAnsi="Calibri Light"/>
          <w:sz w:val="20"/>
          <w:szCs w:val="20"/>
        </w:rPr>
      </w:pPr>
    </w:p>
    <w:p w14:paraId="0818DBAC" w14:textId="77777777" w:rsidR="005B6A77" w:rsidRPr="00E627F1" w:rsidRDefault="005B6A77" w:rsidP="005B6A77">
      <w:pPr>
        <w:pStyle w:val="Textbody"/>
        <w:spacing w:line="266" w:lineRule="exact"/>
        <w:jc w:val="both"/>
        <w:rPr>
          <w:rFonts w:ascii="Calibri Light" w:hAnsi="Calibri Light"/>
          <w:sz w:val="20"/>
          <w:szCs w:val="20"/>
        </w:rPr>
      </w:pPr>
      <w:r w:rsidRPr="00E627F1">
        <w:rPr>
          <w:rFonts w:ascii="Calibri Light" w:hAnsi="Calibri Light"/>
          <w:sz w:val="20"/>
          <w:szCs w:val="20"/>
        </w:rPr>
        <w:t>La</w:t>
      </w:r>
      <w:r w:rsidRPr="00E627F1">
        <w:rPr>
          <w:rFonts w:ascii="Calibri Light" w:hAnsi="Calibri Light"/>
          <w:spacing w:val="-2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informiamo,</w:t>
      </w:r>
      <w:r w:rsidRPr="00E627F1">
        <w:rPr>
          <w:rFonts w:ascii="Calibri Light" w:hAnsi="Calibri Light"/>
          <w:spacing w:val="-4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inoltre,</w:t>
      </w:r>
      <w:r w:rsidRPr="00E627F1">
        <w:rPr>
          <w:rFonts w:ascii="Calibri Light" w:hAnsi="Calibri Light"/>
          <w:spacing w:val="-4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che:</w:t>
      </w:r>
    </w:p>
    <w:p w14:paraId="3CB01CE4" w14:textId="77777777" w:rsidR="005B6A77" w:rsidRPr="00E627F1" w:rsidRDefault="005B6A77" w:rsidP="005B6A77">
      <w:pPr>
        <w:pStyle w:val="Paragrafoelenco"/>
        <w:numPr>
          <w:ilvl w:val="0"/>
          <w:numId w:val="12"/>
        </w:numPr>
        <w:tabs>
          <w:tab w:val="left" w:pos="1121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E627F1">
        <w:rPr>
          <w:rFonts w:ascii="Calibri Light" w:hAnsi="Calibri Light"/>
          <w:sz w:val="20"/>
          <w:szCs w:val="20"/>
        </w:rPr>
        <w:t>I dati personali a Lei riferiti verranno raccolti e trattati nel rispetto dei principi di correttezza, liceità e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tutela della riservatezza, con modalità informatiche ed esclusivamente per finalità di trattamento dei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dati personali dichiarati nella domanda e comunicati alla Direzione Istruzione, Formazione e Lavoro. Il trattamento è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finalizzato all’espletamento delle funzioni istituzionali definite</w:t>
      </w:r>
      <w:r w:rsidRPr="00E627F1">
        <w:rPr>
          <w:rFonts w:ascii="Calibri Light" w:hAnsi="Calibri Light" w:cs="Calibri Light"/>
          <w:color w:val="000000"/>
          <w:spacing w:val="1"/>
          <w:sz w:val="20"/>
          <w:szCs w:val="20"/>
        </w:rPr>
        <w:t xml:space="preserve"> nei Regolamenti (UE) 2021/1060 e 2021/1057 del Parlamento Europeo e del Consiglio del 24 giugno 2021 e di cui alla D.G.R. </w:t>
      </w:r>
      <w:r w:rsidRPr="00E627F1">
        <w:rPr>
          <w:rStyle w:val="StrongEmphasis"/>
          <w:rFonts w:ascii="Calibri Light" w:hAnsi="Calibri Light" w:cs="Calibri Light"/>
          <w:color w:val="000000"/>
          <w:spacing w:val="1"/>
          <w:sz w:val="20"/>
          <w:szCs w:val="20"/>
        </w:rPr>
        <w:t>n. 22-7320 del 31 luglio 2023;</w:t>
      </w:r>
    </w:p>
    <w:p w14:paraId="4B5134A3" w14:textId="77777777" w:rsidR="005B6A77" w:rsidRPr="00E627F1" w:rsidRDefault="005B6A77" w:rsidP="005B6A77">
      <w:pPr>
        <w:pStyle w:val="Paragrafoelenco"/>
        <w:numPr>
          <w:ilvl w:val="0"/>
          <w:numId w:val="12"/>
        </w:numPr>
        <w:tabs>
          <w:tab w:val="left" w:pos="1121"/>
        </w:tabs>
        <w:spacing w:line="276" w:lineRule="auto"/>
        <w:jc w:val="both"/>
        <w:rPr>
          <w:rFonts w:ascii="Calibri Light" w:hAnsi="Calibri Light"/>
          <w:sz w:val="20"/>
          <w:szCs w:val="20"/>
        </w:rPr>
      </w:pPr>
      <w:r w:rsidRPr="00E627F1">
        <w:rPr>
          <w:rFonts w:ascii="Calibri Light" w:hAnsi="Calibri Light"/>
          <w:sz w:val="20"/>
          <w:szCs w:val="20"/>
        </w:rPr>
        <w:t>i dati acquisiti a seguito della presente informativa saranno utilizzati esclusivamente per le finalità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relative</w:t>
      </w:r>
      <w:r w:rsidRPr="00E627F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all’avviso</w:t>
      </w:r>
      <w:r w:rsidRPr="00E627F1">
        <w:rPr>
          <w:rFonts w:ascii="Calibri Light" w:hAnsi="Calibri Light"/>
          <w:spacing w:val="-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pubblico</w:t>
      </w:r>
      <w:r w:rsidRPr="00E627F1">
        <w:rPr>
          <w:rFonts w:ascii="Calibri Light" w:hAnsi="Calibri Light"/>
          <w:spacing w:val="-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per il quale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vengono</w:t>
      </w:r>
      <w:r w:rsidRPr="00E627F1">
        <w:rPr>
          <w:rFonts w:ascii="Calibri Light" w:hAnsi="Calibri Light"/>
          <w:spacing w:val="-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comunicati;</w:t>
      </w:r>
    </w:p>
    <w:p w14:paraId="055D3AF1" w14:textId="77777777" w:rsidR="005B6A77" w:rsidRPr="00E627F1" w:rsidRDefault="005B6A77" w:rsidP="005B6A77">
      <w:pPr>
        <w:pStyle w:val="Paragrafoelenco"/>
        <w:numPr>
          <w:ilvl w:val="0"/>
          <w:numId w:val="12"/>
        </w:numPr>
        <w:tabs>
          <w:tab w:val="left" w:pos="1121"/>
        </w:tabs>
        <w:spacing w:line="276" w:lineRule="auto"/>
        <w:jc w:val="both"/>
        <w:rPr>
          <w:rFonts w:ascii="Calibri Light" w:hAnsi="Calibri Light"/>
          <w:sz w:val="20"/>
          <w:szCs w:val="20"/>
        </w:rPr>
      </w:pPr>
      <w:r w:rsidRPr="00E627F1">
        <w:rPr>
          <w:rFonts w:ascii="Calibri Light" w:hAnsi="Calibri Light"/>
          <w:sz w:val="20"/>
          <w:szCs w:val="20"/>
        </w:rPr>
        <w:t>l’acquisizione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dei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Suoi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dati e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il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relativo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trattamento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sono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obbligatori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in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relazione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alle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finalità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sopradescritte;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ne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consegue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che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l’eventuale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rifiuto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a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fornirli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potrà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determinare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l’impossibilità</w:t>
      </w:r>
      <w:r w:rsidRPr="00E627F1">
        <w:rPr>
          <w:rFonts w:ascii="Calibri Light" w:hAnsi="Calibri Light"/>
          <w:spacing w:val="49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del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Titolare del</w:t>
      </w:r>
      <w:r w:rsidRPr="00E627F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trattamento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di erogare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il servizio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richiesto;</w:t>
      </w:r>
    </w:p>
    <w:p w14:paraId="64AAEE57" w14:textId="77777777" w:rsidR="005B6A77" w:rsidRPr="00E627F1" w:rsidRDefault="005B6A77" w:rsidP="005B6A77">
      <w:pPr>
        <w:pStyle w:val="Paragrafoelenco"/>
        <w:numPr>
          <w:ilvl w:val="0"/>
          <w:numId w:val="12"/>
        </w:numPr>
        <w:tabs>
          <w:tab w:val="left" w:pos="1121"/>
        </w:tabs>
        <w:spacing w:line="275" w:lineRule="exact"/>
        <w:jc w:val="both"/>
        <w:rPr>
          <w:rFonts w:ascii="Calibri Light" w:hAnsi="Calibri Light"/>
          <w:sz w:val="20"/>
          <w:szCs w:val="20"/>
        </w:rPr>
      </w:pPr>
      <w:r w:rsidRPr="00E627F1">
        <w:rPr>
          <w:rFonts w:ascii="Calibri Light" w:hAnsi="Calibri Light"/>
          <w:spacing w:val="-4"/>
          <w:sz w:val="20"/>
          <w:szCs w:val="20"/>
        </w:rPr>
        <w:t xml:space="preserve">i </w:t>
      </w:r>
      <w:r w:rsidRPr="00E627F1">
        <w:rPr>
          <w:rFonts w:ascii="Calibri Light" w:hAnsi="Calibri Light"/>
          <w:sz w:val="20"/>
          <w:szCs w:val="20"/>
        </w:rPr>
        <w:t>dati</w:t>
      </w:r>
      <w:r w:rsidRPr="00E627F1">
        <w:rPr>
          <w:rFonts w:ascii="Calibri Light" w:hAnsi="Calibri Light"/>
          <w:spacing w:val="-2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di</w:t>
      </w:r>
      <w:r w:rsidRPr="00E627F1">
        <w:rPr>
          <w:rFonts w:ascii="Calibri Light" w:hAnsi="Calibri Light"/>
          <w:spacing w:val="-2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contatto</w:t>
      </w:r>
      <w:r w:rsidRPr="00E627F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del</w:t>
      </w:r>
      <w:r w:rsidRPr="00E627F1">
        <w:rPr>
          <w:rFonts w:ascii="Calibri Light" w:hAnsi="Calibri Light"/>
          <w:spacing w:val="-4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Responsabile</w:t>
      </w:r>
      <w:r w:rsidRPr="00E627F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della</w:t>
      </w:r>
      <w:r w:rsidRPr="00E627F1">
        <w:rPr>
          <w:rFonts w:ascii="Calibri Light" w:hAnsi="Calibri Light"/>
          <w:spacing w:val="-4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protezione</w:t>
      </w:r>
      <w:r w:rsidRPr="00E627F1">
        <w:rPr>
          <w:rFonts w:ascii="Calibri Light" w:hAnsi="Calibri Light"/>
          <w:spacing w:val="-2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dati</w:t>
      </w:r>
      <w:r w:rsidRPr="00E627F1">
        <w:rPr>
          <w:rFonts w:ascii="Calibri Light" w:hAnsi="Calibri Light"/>
          <w:spacing w:val="-5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(DPO)</w:t>
      </w:r>
      <w:r w:rsidRPr="00E627F1">
        <w:rPr>
          <w:rFonts w:ascii="Calibri Light" w:hAnsi="Calibri Light"/>
          <w:spacing w:val="-4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sono:</w:t>
      </w:r>
      <w:r w:rsidRPr="00E627F1">
        <w:rPr>
          <w:rFonts w:ascii="Calibri Light" w:hAnsi="Calibri Light"/>
          <w:color w:val="0000FF"/>
          <w:spacing w:val="-4"/>
          <w:sz w:val="20"/>
          <w:szCs w:val="20"/>
        </w:rPr>
        <w:t xml:space="preserve"> </w:t>
      </w:r>
      <w:r w:rsidRPr="00E627F1">
        <w:rPr>
          <w:rFonts w:ascii="Calibri Light" w:hAnsi="Calibri Light"/>
          <w:color w:val="0000FF"/>
          <w:sz w:val="20"/>
          <w:szCs w:val="20"/>
          <w:u w:val="single" w:color="0000FF"/>
        </w:rPr>
        <w:t>dpo@regione.piemonte.it</w:t>
      </w:r>
      <w:r w:rsidRPr="00E627F1">
        <w:rPr>
          <w:rFonts w:ascii="Calibri Light" w:hAnsi="Calibri Light"/>
          <w:sz w:val="20"/>
          <w:szCs w:val="20"/>
        </w:rPr>
        <w:t>;</w:t>
      </w:r>
    </w:p>
    <w:p w14:paraId="0C8661B1" w14:textId="77777777" w:rsidR="005B6A77" w:rsidRPr="00E627F1" w:rsidRDefault="005B6A77" w:rsidP="005B6A77">
      <w:pPr>
        <w:pStyle w:val="Paragrafoelenco"/>
        <w:numPr>
          <w:ilvl w:val="0"/>
          <w:numId w:val="12"/>
        </w:numPr>
        <w:tabs>
          <w:tab w:val="left" w:pos="1121"/>
        </w:tabs>
        <w:spacing w:before="27" w:line="276" w:lineRule="auto"/>
        <w:jc w:val="both"/>
        <w:rPr>
          <w:rFonts w:ascii="Calibri Light" w:hAnsi="Calibri Light"/>
          <w:sz w:val="20"/>
          <w:szCs w:val="20"/>
        </w:rPr>
      </w:pPr>
      <w:r w:rsidRPr="00E627F1">
        <w:rPr>
          <w:rFonts w:ascii="Calibri Light" w:hAnsi="Calibri Light"/>
          <w:sz w:val="20"/>
          <w:szCs w:val="20"/>
        </w:rPr>
        <w:t>il Titolare del trattamento dei dati personali è la Giunta regionale, il Delegato al trattamento dei dati è il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Direttore “pro</w:t>
      </w:r>
      <w:r w:rsidRPr="00E627F1">
        <w:rPr>
          <w:rFonts w:ascii="Calibri Light" w:hAnsi="Calibri Light"/>
          <w:spacing w:val="-2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tempore”</w:t>
      </w:r>
      <w:r w:rsidRPr="00E627F1">
        <w:rPr>
          <w:rFonts w:ascii="Calibri Light" w:hAnsi="Calibri Light"/>
          <w:spacing w:val="-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della</w:t>
      </w:r>
      <w:r w:rsidRPr="00E627F1">
        <w:rPr>
          <w:rFonts w:ascii="Calibri Light" w:hAnsi="Calibri Light"/>
          <w:spacing w:val="-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Direzione</w:t>
      </w:r>
      <w:r w:rsidRPr="00E627F1">
        <w:rPr>
          <w:rFonts w:ascii="Calibri Light" w:hAnsi="Calibri Light"/>
          <w:spacing w:val="-2"/>
          <w:sz w:val="20"/>
          <w:szCs w:val="20"/>
        </w:rPr>
        <w:t xml:space="preserve"> Istruzione, Formazione e Lavoro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della</w:t>
      </w:r>
      <w:r w:rsidRPr="00E627F1">
        <w:rPr>
          <w:rFonts w:ascii="Calibri Light" w:hAnsi="Calibri Light"/>
          <w:spacing w:val="-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Regione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Piemonte.</w:t>
      </w:r>
    </w:p>
    <w:p w14:paraId="1A5E6DDD" w14:textId="77777777" w:rsidR="005B6A77" w:rsidRPr="00E627F1" w:rsidRDefault="005B6A77" w:rsidP="005B6A77">
      <w:pPr>
        <w:pStyle w:val="Paragrafoelenco"/>
        <w:numPr>
          <w:ilvl w:val="0"/>
          <w:numId w:val="12"/>
        </w:numPr>
        <w:tabs>
          <w:tab w:val="left" w:pos="1121"/>
        </w:tabs>
        <w:spacing w:line="275" w:lineRule="exact"/>
        <w:jc w:val="both"/>
        <w:rPr>
          <w:rFonts w:hint="eastAsia"/>
          <w:sz w:val="20"/>
          <w:szCs w:val="20"/>
        </w:rPr>
      </w:pPr>
      <w:r w:rsidRPr="00E627F1">
        <w:rPr>
          <w:rFonts w:ascii="Calibri Light" w:hAnsi="Calibri Light"/>
          <w:sz w:val="20"/>
          <w:szCs w:val="20"/>
        </w:rPr>
        <w:t>Il</w:t>
      </w:r>
      <w:r w:rsidRPr="00E627F1">
        <w:rPr>
          <w:rFonts w:ascii="Calibri Light" w:hAnsi="Calibri Light"/>
          <w:spacing w:val="-4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Responsabile</w:t>
      </w:r>
      <w:r w:rsidRPr="00E627F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(esterno)</w:t>
      </w:r>
      <w:r w:rsidRPr="00E627F1">
        <w:rPr>
          <w:rFonts w:ascii="Calibri Light" w:hAnsi="Calibri Light"/>
          <w:spacing w:val="-4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del</w:t>
      </w:r>
      <w:r w:rsidRPr="00E627F1">
        <w:rPr>
          <w:rFonts w:ascii="Calibri Light" w:hAnsi="Calibri Light"/>
          <w:spacing w:val="-4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trattamento</w:t>
      </w:r>
      <w:r w:rsidRPr="00E627F1">
        <w:rPr>
          <w:rFonts w:ascii="Calibri Light" w:hAnsi="Calibri Light"/>
          <w:spacing w:val="-5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è:</w:t>
      </w:r>
    </w:p>
    <w:p w14:paraId="33A9715B" w14:textId="77777777" w:rsidR="005B6A77" w:rsidRPr="00E627F1" w:rsidRDefault="005B6A77" w:rsidP="005B6A77">
      <w:pPr>
        <w:pStyle w:val="Paragrafoelenco"/>
        <w:numPr>
          <w:ilvl w:val="0"/>
          <w:numId w:val="13"/>
        </w:numPr>
        <w:tabs>
          <w:tab w:val="left" w:pos="1121"/>
        </w:tabs>
        <w:suppressAutoHyphens w:val="0"/>
        <w:spacing w:before="57" w:line="276" w:lineRule="auto"/>
        <w:ind w:left="64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627F1">
        <w:rPr>
          <w:rFonts w:ascii="Calibri Light" w:hAnsi="Calibri Light"/>
          <w:sz w:val="20"/>
          <w:szCs w:val="20"/>
        </w:rPr>
        <w:t>il Consorzio per il Sistema Informativo Piemonte (CSI), ente strumentale della Regione Piemonte,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pec:</w:t>
      </w:r>
      <w:r w:rsidRPr="00E627F1">
        <w:rPr>
          <w:rFonts w:ascii="Calibri Light" w:hAnsi="Calibri Light"/>
          <w:color w:val="0000FF"/>
          <w:spacing w:val="1"/>
          <w:sz w:val="20"/>
          <w:szCs w:val="20"/>
        </w:rPr>
        <w:t xml:space="preserve"> </w:t>
      </w:r>
      <w:hyperlink r:id="rId25" w:history="1">
        <w:r w:rsidRPr="00E627F1">
          <w:rPr>
            <w:rStyle w:val="Collegamentoipertestuale"/>
            <w:rFonts w:ascii="Calibri Light" w:hAnsi="Calibri Light"/>
            <w:sz w:val="20"/>
            <w:szCs w:val="20"/>
          </w:rPr>
          <w:t>protocollo@cert.csi.it</w:t>
        </w:r>
      </w:hyperlink>
      <w:r w:rsidRPr="00E627F1">
        <w:rPr>
          <w:rFonts w:ascii="Calibri Light" w:hAnsi="Calibri Light"/>
          <w:sz w:val="20"/>
          <w:szCs w:val="20"/>
        </w:rPr>
        <w:t>;</w:t>
      </w:r>
    </w:p>
    <w:p w14:paraId="066E8123" w14:textId="03E7A10F" w:rsidR="005B6A77" w:rsidRPr="00E627F1" w:rsidRDefault="005B6A77" w:rsidP="005B6A77">
      <w:pPr>
        <w:pStyle w:val="Paragrafoelenco"/>
        <w:numPr>
          <w:ilvl w:val="0"/>
          <w:numId w:val="13"/>
        </w:numPr>
        <w:tabs>
          <w:tab w:val="left" w:pos="1121"/>
        </w:tabs>
        <w:suppressAutoHyphens w:val="0"/>
        <w:spacing w:before="57" w:line="276" w:lineRule="auto"/>
        <w:ind w:left="644" w:hanging="284"/>
        <w:jc w:val="both"/>
        <w:rPr>
          <w:rFonts w:asciiTheme="majorHAnsi" w:hAnsiTheme="majorHAnsi" w:cstheme="majorHAnsi"/>
          <w:sz w:val="20"/>
          <w:szCs w:val="20"/>
        </w:rPr>
      </w:pPr>
      <w:r w:rsidRPr="00E627F1">
        <w:rPr>
          <w:rFonts w:ascii="Calibri Light" w:hAnsi="Calibri Light"/>
          <w:sz w:val="20"/>
          <w:szCs w:val="20"/>
        </w:rPr>
        <w:t xml:space="preserve">Centro Estero per l’Internazionalizzazione scpa (agenzia formativa che eroga il servizio) </w:t>
      </w:r>
      <w:r w:rsidRPr="00E627F1">
        <w:rPr>
          <w:rFonts w:asciiTheme="majorHAnsi" w:hAnsiTheme="majorHAnsi" w:cstheme="majorHAnsi"/>
          <w:sz w:val="20"/>
          <w:szCs w:val="20"/>
        </w:rPr>
        <w:t xml:space="preserve">– Tel. 011/6700.571 – mail: </w:t>
      </w:r>
      <w:hyperlink r:id="rId26" w:history="1">
        <w:r w:rsidRPr="00E627F1">
          <w:rPr>
            <w:rStyle w:val="Collegamentoipertestuale"/>
            <w:rFonts w:asciiTheme="majorHAnsi" w:hAnsiTheme="majorHAnsi" w:cstheme="majorHAnsi"/>
            <w:sz w:val="20"/>
            <w:szCs w:val="20"/>
          </w:rPr>
          <w:t>privacy@centroestero.org</w:t>
        </w:r>
      </w:hyperlink>
      <w:r w:rsidRPr="00E627F1">
        <w:rPr>
          <w:rStyle w:val="Collegamentoipertestuale"/>
          <w:rFonts w:asciiTheme="majorHAnsi" w:hAnsiTheme="majorHAnsi" w:cstheme="majorHAnsi"/>
          <w:sz w:val="20"/>
          <w:szCs w:val="20"/>
        </w:rPr>
        <w:t xml:space="preserve"> </w:t>
      </w:r>
    </w:p>
    <w:p w14:paraId="585CBD5B" w14:textId="77777777" w:rsidR="005B6A77" w:rsidRPr="00E627F1" w:rsidRDefault="005B6A77" w:rsidP="005B6A77">
      <w:pPr>
        <w:pStyle w:val="Paragrafoelenco"/>
        <w:numPr>
          <w:ilvl w:val="0"/>
          <w:numId w:val="14"/>
        </w:numPr>
        <w:tabs>
          <w:tab w:val="left" w:pos="1121"/>
        </w:tabs>
        <w:spacing w:before="37" w:line="276" w:lineRule="auto"/>
        <w:jc w:val="both"/>
        <w:rPr>
          <w:rFonts w:ascii="Calibri Light" w:hAnsi="Calibri Light"/>
          <w:sz w:val="20"/>
          <w:szCs w:val="20"/>
        </w:rPr>
      </w:pPr>
      <w:r w:rsidRPr="00E627F1">
        <w:rPr>
          <w:rFonts w:ascii="Calibri Light" w:hAnsi="Calibri Light"/>
          <w:sz w:val="20"/>
          <w:szCs w:val="20"/>
        </w:rPr>
        <w:lastRenderedPageBreak/>
        <w:t>I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suoi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dati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personali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saranno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trattati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esclusivamente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da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soggetti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incaricati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e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Responsabili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(esterni)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individuati dal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Titolare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o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da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soggetti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incaricati individuati dal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Responsabile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(esterno),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autorizzati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ed</w:t>
      </w:r>
      <w:r w:rsidRPr="00E627F1">
        <w:rPr>
          <w:rFonts w:ascii="Calibri Light" w:hAnsi="Calibri Light"/>
          <w:spacing w:val="-48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istruiti</w:t>
      </w:r>
      <w:r w:rsidRPr="00E627F1">
        <w:rPr>
          <w:rFonts w:ascii="Calibri Light" w:hAnsi="Calibri Light"/>
          <w:spacing w:val="13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in</w:t>
      </w:r>
      <w:r w:rsidRPr="00E627F1">
        <w:rPr>
          <w:rFonts w:ascii="Calibri Light" w:hAnsi="Calibri Light"/>
          <w:spacing w:val="32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tal</w:t>
      </w:r>
      <w:r w:rsidRPr="00E627F1">
        <w:rPr>
          <w:rFonts w:ascii="Calibri Light" w:hAnsi="Calibri Light"/>
          <w:spacing w:val="33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senso,</w:t>
      </w:r>
      <w:r w:rsidRPr="00E627F1">
        <w:rPr>
          <w:rFonts w:ascii="Calibri Light" w:hAnsi="Calibri Light"/>
          <w:spacing w:val="33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adottando</w:t>
      </w:r>
      <w:r w:rsidRPr="00E627F1">
        <w:rPr>
          <w:rFonts w:ascii="Calibri Light" w:hAnsi="Calibri Light"/>
          <w:spacing w:val="33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tutte</w:t>
      </w:r>
      <w:r w:rsidRPr="00E627F1">
        <w:rPr>
          <w:rFonts w:ascii="Calibri Light" w:hAnsi="Calibri Light"/>
          <w:spacing w:val="36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quelle</w:t>
      </w:r>
      <w:r w:rsidRPr="00E627F1">
        <w:rPr>
          <w:rFonts w:ascii="Calibri Light" w:hAnsi="Calibri Light"/>
          <w:spacing w:val="34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misure</w:t>
      </w:r>
      <w:r w:rsidRPr="00E627F1">
        <w:rPr>
          <w:rFonts w:ascii="Calibri Light" w:hAnsi="Calibri Light"/>
          <w:spacing w:val="33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tecniche</w:t>
      </w:r>
      <w:r w:rsidRPr="00E627F1">
        <w:rPr>
          <w:rFonts w:ascii="Calibri Light" w:hAnsi="Calibri Light"/>
          <w:spacing w:val="34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ed</w:t>
      </w:r>
      <w:r w:rsidRPr="00E627F1">
        <w:rPr>
          <w:rFonts w:ascii="Calibri Light" w:hAnsi="Calibri Light"/>
          <w:spacing w:val="30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organizzative</w:t>
      </w:r>
      <w:r w:rsidRPr="00E627F1">
        <w:rPr>
          <w:rFonts w:ascii="Calibri Light" w:hAnsi="Calibri Light"/>
          <w:spacing w:val="34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adeguate</w:t>
      </w:r>
      <w:r w:rsidRPr="00E627F1">
        <w:rPr>
          <w:rFonts w:ascii="Calibri Light" w:hAnsi="Calibri Light"/>
          <w:spacing w:val="34"/>
          <w:sz w:val="20"/>
          <w:szCs w:val="20"/>
        </w:rPr>
        <w:t xml:space="preserve"> </w:t>
      </w:r>
      <w:proofErr w:type="gramStart"/>
      <w:r w:rsidRPr="00E627F1">
        <w:rPr>
          <w:rFonts w:ascii="Calibri Light" w:hAnsi="Calibri Light"/>
          <w:sz w:val="20"/>
          <w:szCs w:val="20"/>
        </w:rPr>
        <w:t>per</w:t>
      </w:r>
      <w:proofErr w:type="gramEnd"/>
      <w:r w:rsidRPr="00E627F1">
        <w:rPr>
          <w:rFonts w:ascii="Calibri Light" w:hAnsi="Calibri Light"/>
          <w:spacing w:val="32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tutelare</w:t>
      </w:r>
      <w:r w:rsidRPr="00E627F1">
        <w:rPr>
          <w:rFonts w:ascii="Calibri Light" w:hAnsi="Calibri Light"/>
          <w:spacing w:val="36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i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diritti,</w:t>
      </w:r>
      <w:r w:rsidRPr="00E627F1">
        <w:rPr>
          <w:rFonts w:ascii="Calibri Light" w:hAnsi="Calibri Light"/>
          <w:spacing w:val="-2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le libertà</w:t>
      </w:r>
      <w:r w:rsidRPr="00E627F1">
        <w:rPr>
          <w:rFonts w:ascii="Calibri Light" w:hAnsi="Calibri Light"/>
          <w:spacing w:val="-2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e</w:t>
      </w:r>
      <w:r w:rsidRPr="00E627F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i</w:t>
      </w:r>
      <w:r w:rsidRPr="00E627F1">
        <w:rPr>
          <w:rFonts w:ascii="Calibri Light" w:hAnsi="Calibri Light"/>
          <w:spacing w:val="-2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legittimi</w:t>
      </w:r>
      <w:r w:rsidRPr="00E627F1">
        <w:rPr>
          <w:rFonts w:ascii="Calibri Light" w:hAnsi="Calibri Light"/>
          <w:spacing w:val="-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interessi</w:t>
      </w:r>
      <w:r w:rsidRPr="00E627F1">
        <w:rPr>
          <w:rFonts w:ascii="Calibri Light" w:hAnsi="Calibri Light"/>
          <w:spacing w:val="-2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che Le</w:t>
      </w:r>
      <w:r w:rsidRPr="00E627F1">
        <w:rPr>
          <w:rFonts w:ascii="Calibri Light" w:hAnsi="Calibri Light"/>
          <w:spacing w:val="-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sono</w:t>
      </w:r>
      <w:r w:rsidRPr="00E627F1">
        <w:rPr>
          <w:rFonts w:ascii="Calibri Light" w:hAnsi="Calibri Light"/>
          <w:spacing w:val="-2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riconosciuti</w:t>
      </w:r>
      <w:r w:rsidRPr="00E627F1">
        <w:rPr>
          <w:rFonts w:ascii="Calibri Light" w:hAnsi="Calibri Light"/>
          <w:spacing w:val="-5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per</w:t>
      </w:r>
      <w:r w:rsidRPr="00E627F1">
        <w:rPr>
          <w:rFonts w:ascii="Calibri Light" w:hAnsi="Calibri Light"/>
          <w:spacing w:val="-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legge</w:t>
      </w:r>
      <w:r w:rsidRPr="00E627F1">
        <w:rPr>
          <w:rFonts w:ascii="Calibri Light" w:hAnsi="Calibri Light"/>
          <w:spacing w:val="-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in</w:t>
      </w:r>
      <w:r w:rsidRPr="00E627F1">
        <w:rPr>
          <w:rFonts w:ascii="Calibri Light" w:hAnsi="Calibri Light"/>
          <w:spacing w:val="-2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qualità</w:t>
      </w:r>
      <w:r w:rsidRPr="00E627F1">
        <w:rPr>
          <w:rFonts w:ascii="Calibri Light" w:hAnsi="Calibri Light"/>
          <w:spacing w:val="-4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di</w:t>
      </w:r>
      <w:r w:rsidRPr="00E627F1">
        <w:rPr>
          <w:rFonts w:ascii="Calibri Light" w:hAnsi="Calibri Light"/>
          <w:spacing w:val="-5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Interessato;</w:t>
      </w:r>
    </w:p>
    <w:p w14:paraId="78D93B40" w14:textId="77777777" w:rsidR="005B6A77" w:rsidRPr="00E627F1" w:rsidRDefault="005B6A77" w:rsidP="005B6A77">
      <w:pPr>
        <w:pStyle w:val="Paragrafoelenco"/>
        <w:numPr>
          <w:ilvl w:val="0"/>
          <w:numId w:val="14"/>
        </w:numPr>
        <w:tabs>
          <w:tab w:val="left" w:pos="1121"/>
        </w:tabs>
        <w:spacing w:line="276" w:lineRule="auto"/>
        <w:jc w:val="both"/>
        <w:rPr>
          <w:rFonts w:ascii="Calibri Light" w:hAnsi="Calibri Light"/>
          <w:sz w:val="20"/>
          <w:szCs w:val="20"/>
        </w:rPr>
      </w:pPr>
      <w:r w:rsidRPr="00E627F1">
        <w:rPr>
          <w:rFonts w:ascii="Calibri Light" w:hAnsi="Calibri Light"/>
          <w:spacing w:val="1"/>
          <w:sz w:val="20"/>
          <w:szCs w:val="20"/>
        </w:rPr>
        <w:t xml:space="preserve">i </w:t>
      </w:r>
      <w:r w:rsidRPr="00E627F1">
        <w:rPr>
          <w:rFonts w:ascii="Calibri Light" w:hAnsi="Calibri Light"/>
          <w:sz w:val="20"/>
          <w:szCs w:val="20"/>
        </w:rPr>
        <w:t>Suoi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dati,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resi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anonimi,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potranno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essere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utilizzati anche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per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finalità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statistiche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(D.Lgs. 281/1999 e</w:t>
      </w:r>
      <w:r w:rsidRPr="00E627F1">
        <w:rPr>
          <w:rFonts w:ascii="Calibri Light" w:hAnsi="Calibri Light"/>
          <w:spacing w:val="-47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s.m.i.);</w:t>
      </w:r>
    </w:p>
    <w:p w14:paraId="40C2F55E" w14:textId="77777777" w:rsidR="005B6A77" w:rsidRPr="00E627F1" w:rsidRDefault="005B6A77" w:rsidP="005B6A77">
      <w:pPr>
        <w:pStyle w:val="Paragrafoelenco"/>
        <w:numPr>
          <w:ilvl w:val="0"/>
          <w:numId w:val="14"/>
        </w:numPr>
        <w:tabs>
          <w:tab w:val="left" w:pos="1121"/>
        </w:tabs>
        <w:spacing w:line="276" w:lineRule="auto"/>
        <w:jc w:val="both"/>
        <w:rPr>
          <w:rFonts w:ascii="Calibri Light" w:hAnsi="Calibri Light"/>
          <w:sz w:val="20"/>
          <w:szCs w:val="20"/>
        </w:rPr>
      </w:pPr>
      <w:r w:rsidRPr="00E627F1">
        <w:rPr>
          <w:rFonts w:ascii="Calibri Light" w:hAnsi="Calibri Light"/>
          <w:sz w:val="20"/>
          <w:szCs w:val="20"/>
        </w:rPr>
        <w:t>i</w:t>
      </w:r>
      <w:r w:rsidRPr="00E627F1">
        <w:rPr>
          <w:rFonts w:ascii="Calibri Light" w:hAnsi="Calibri Light"/>
          <w:spacing w:val="37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Suoi</w:t>
      </w:r>
      <w:r w:rsidRPr="00E627F1">
        <w:rPr>
          <w:rFonts w:ascii="Calibri Light" w:hAnsi="Calibri Light"/>
          <w:spacing w:val="38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dati</w:t>
      </w:r>
      <w:r w:rsidRPr="00E627F1">
        <w:rPr>
          <w:rFonts w:ascii="Calibri Light" w:hAnsi="Calibri Light"/>
          <w:spacing w:val="17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personali</w:t>
      </w:r>
      <w:r w:rsidRPr="00E627F1">
        <w:rPr>
          <w:rFonts w:ascii="Calibri Light" w:hAnsi="Calibri Light"/>
          <w:spacing w:val="40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sono</w:t>
      </w:r>
      <w:r w:rsidRPr="00E627F1">
        <w:rPr>
          <w:rFonts w:ascii="Calibri Light" w:hAnsi="Calibri Light"/>
          <w:spacing w:val="40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conservati</w:t>
      </w:r>
      <w:r w:rsidRPr="00E627F1">
        <w:rPr>
          <w:rFonts w:ascii="Calibri Light" w:hAnsi="Calibri Light"/>
          <w:spacing w:val="19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per</w:t>
      </w:r>
      <w:r w:rsidRPr="00E627F1">
        <w:rPr>
          <w:rFonts w:ascii="Calibri Light" w:hAnsi="Calibri Light"/>
          <w:spacing w:val="39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il</w:t>
      </w:r>
      <w:r w:rsidRPr="00E627F1">
        <w:rPr>
          <w:rFonts w:ascii="Calibri Light" w:hAnsi="Calibri Light"/>
          <w:spacing w:val="37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periodo</w:t>
      </w:r>
      <w:r w:rsidRPr="00E627F1">
        <w:rPr>
          <w:rFonts w:ascii="Calibri Light" w:hAnsi="Calibri Light"/>
          <w:spacing w:val="4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di</w:t>
      </w:r>
      <w:r w:rsidRPr="00E627F1">
        <w:rPr>
          <w:rFonts w:ascii="Calibri Light" w:hAnsi="Calibri Light"/>
          <w:spacing w:val="40"/>
          <w:sz w:val="20"/>
          <w:szCs w:val="20"/>
        </w:rPr>
        <w:t xml:space="preserve"> </w:t>
      </w:r>
      <w:proofErr w:type="gramStart"/>
      <w:r w:rsidRPr="00E627F1">
        <w:rPr>
          <w:rFonts w:ascii="Calibri Light" w:hAnsi="Calibri Light"/>
          <w:sz w:val="20"/>
          <w:szCs w:val="20"/>
        </w:rPr>
        <w:t>10</w:t>
      </w:r>
      <w:proofErr w:type="gramEnd"/>
      <w:r w:rsidRPr="00E627F1">
        <w:rPr>
          <w:rFonts w:ascii="Calibri Light" w:hAnsi="Calibri Light"/>
          <w:spacing w:val="37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anni</w:t>
      </w:r>
      <w:r w:rsidRPr="00E627F1">
        <w:rPr>
          <w:rFonts w:ascii="Calibri Light" w:hAnsi="Calibri Light"/>
          <w:spacing w:val="4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a</w:t>
      </w:r>
      <w:r w:rsidRPr="00E627F1">
        <w:rPr>
          <w:rFonts w:ascii="Calibri Light" w:hAnsi="Calibri Light"/>
          <w:spacing w:val="38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partire</w:t>
      </w:r>
      <w:r w:rsidRPr="00E627F1">
        <w:rPr>
          <w:rFonts w:ascii="Calibri Light" w:hAnsi="Calibri Light"/>
          <w:spacing w:val="39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dalla</w:t>
      </w:r>
      <w:r w:rsidRPr="00E627F1">
        <w:rPr>
          <w:rFonts w:ascii="Calibri Light" w:hAnsi="Calibri Light"/>
          <w:spacing w:val="38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chiusura</w:t>
      </w:r>
      <w:r w:rsidRPr="00E627F1">
        <w:rPr>
          <w:rFonts w:ascii="Calibri Light" w:hAnsi="Calibri Light"/>
          <w:spacing w:val="39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delle</w:t>
      </w:r>
      <w:r w:rsidRPr="00E627F1">
        <w:rPr>
          <w:rFonts w:ascii="Calibri Light" w:hAnsi="Calibri Light"/>
          <w:spacing w:val="39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attività</w:t>
      </w:r>
      <w:r w:rsidRPr="00E627F1">
        <w:rPr>
          <w:rFonts w:ascii="Calibri Light" w:hAnsi="Calibri Light"/>
          <w:spacing w:val="-47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connesse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con</w:t>
      </w:r>
      <w:r w:rsidRPr="00E627F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l’Avviso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pubblico.</w:t>
      </w:r>
    </w:p>
    <w:p w14:paraId="124BFF60" w14:textId="77777777" w:rsidR="005B6A77" w:rsidRPr="00E627F1" w:rsidRDefault="005B6A77" w:rsidP="005B6A77">
      <w:pPr>
        <w:pStyle w:val="Paragrafoelenco"/>
        <w:numPr>
          <w:ilvl w:val="0"/>
          <w:numId w:val="14"/>
        </w:numPr>
        <w:tabs>
          <w:tab w:val="left" w:pos="1121"/>
        </w:tabs>
        <w:spacing w:before="101" w:line="276" w:lineRule="auto"/>
        <w:jc w:val="both"/>
        <w:rPr>
          <w:rFonts w:ascii="Calibri Light" w:hAnsi="Calibri Light"/>
          <w:sz w:val="20"/>
          <w:szCs w:val="20"/>
        </w:rPr>
      </w:pPr>
      <w:r w:rsidRPr="00E627F1">
        <w:rPr>
          <w:rFonts w:ascii="Calibri Light" w:hAnsi="Calibri Light"/>
          <w:spacing w:val="1"/>
          <w:sz w:val="20"/>
          <w:szCs w:val="20"/>
        </w:rPr>
        <w:t xml:space="preserve">I </w:t>
      </w:r>
      <w:r w:rsidRPr="00E627F1">
        <w:rPr>
          <w:rFonts w:ascii="Calibri Light" w:hAnsi="Calibri Light"/>
          <w:sz w:val="20"/>
          <w:szCs w:val="20"/>
        </w:rPr>
        <w:t>Suoi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dati personali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non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saranno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in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alcun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modo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oggetto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di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trasferimento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in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un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Paese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terzo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extraeuropeo, né di comunicazione a terzi fuori dai casi previsti dalla normativa in vigore, né di processi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decisionali automatizzati</w:t>
      </w:r>
      <w:r w:rsidRPr="00E627F1">
        <w:rPr>
          <w:rFonts w:ascii="Calibri Light" w:hAnsi="Calibri Light"/>
          <w:spacing w:val="-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compresa la</w:t>
      </w:r>
      <w:r w:rsidRPr="00E627F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profilazione;</w:t>
      </w:r>
    </w:p>
    <w:p w14:paraId="0890D2C1" w14:textId="77777777" w:rsidR="005B6A77" w:rsidRPr="00E627F1" w:rsidRDefault="005B6A77" w:rsidP="005B6A77">
      <w:pPr>
        <w:pStyle w:val="Paragrafoelenco"/>
        <w:numPr>
          <w:ilvl w:val="0"/>
          <w:numId w:val="14"/>
        </w:numPr>
        <w:tabs>
          <w:tab w:val="left" w:pos="1121"/>
        </w:tabs>
        <w:spacing w:line="275" w:lineRule="exact"/>
        <w:jc w:val="both"/>
        <w:rPr>
          <w:rFonts w:ascii="Calibri Light" w:hAnsi="Calibri Light"/>
          <w:sz w:val="20"/>
          <w:szCs w:val="20"/>
        </w:rPr>
      </w:pPr>
      <w:r w:rsidRPr="00E627F1">
        <w:rPr>
          <w:rFonts w:ascii="Calibri Light" w:hAnsi="Calibri Light"/>
          <w:spacing w:val="-4"/>
          <w:sz w:val="20"/>
          <w:szCs w:val="20"/>
        </w:rPr>
        <w:t xml:space="preserve">i </w:t>
      </w:r>
      <w:r w:rsidRPr="00E627F1">
        <w:rPr>
          <w:rFonts w:ascii="Calibri Light" w:hAnsi="Calibri Light"/>
          <w:sz w:val="20"/>
          <w:szCs w:val="20"/>
        </w:rPr>
        <w:t>Suoi</w:t>
      </w:r>
      <w:r w:rsidRPr="00E627F1">
        <w:rPr>
          <w:rFonts w:ascii="Calibri Light" w:hAnsi="Calibri Light"/>
          <w:spacing w:val="-6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dati</w:t>
      </w:r>
      <w:r w:rsidRPr="00E627F1">
        <w:rPr>
          <w:rFonts w:ascii="Calibri Light" w:hAnsi="Calibri Light"/>
          <w:spacing w:val="-6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personali</w:t>
      </w:r>
      <w:r w:rsidRPr="00E627F1">
        <w:rPr>
          <w:rFonts w:ascii="Calibri Light" w:hAnsi="Calibri Light"/>
          <w:spacing w:val="-3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potranno</w:t>
      </w:r>
      <w:r w:rsidRPr="00E627F1">
        <w:rPr>
          <w:rFonts w:ascii="Calibri Light" w:hAnsi="Calibri Light"/>
          <w:spacing w:val="-4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essere</w:t>
      </w:r>
      <w:r w:rsidRPr="00E627F1">
        <w:rPr>
          <w:rFonts w:ascii="Calibri Light" w:hAnsi="Calibri Light"/>
          <w:spacing w:val="-2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comunicati</w:t>
      </w:r>
      <w:r w:rsidRPr="00E627F1">
        <w:rPr>
          <w:rFonts w:ascii="Calibri Light" w:hAnsi="Calibri Light"/>
          <w:spacing w:val="-4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ai</w:t>
      </w:r>
      <w:r w:rsidRPr="00E627F1">
        <w:rPr>
          <w:rFonts w:ascii="Calibri Light" w:hAnsi="Calibri Light"/>
          <w:spacing w:val="-6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seguenti</w:t>
      </w:r>
      <w:r w:rsidRPr="00E627F1">
        <w:rPr>
          <w:rFonts w:ascii="Calibri Light" w:hAnsi="Calibri Light"/>
          <w:spacing w:val="-4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soggetti:</w:t>
      </w:r>
    </w:p>
    <w:p w14:paraId="36F1F787" w14:textId="77777777" w:rsidR="005B6A77" w:rsidRPr="00E627F1" w:rsidRDefault="005B6A77" w:rsidP="005B6A77">
      <w:pPr>
        <w:pStyle w:val="Textbody"/>
        <w:numPr>
          <w:ilvl w:val="1"/>
          <w:numId w:val="15"/>
        </w:numPr>
        <w:tabs>
          <w:tab w:val="left" w:pos="1080"/>
        </w:tabs>
        <w:spacing w:before="57" w:after="0"/>
        <w:jc w:val="both"/>
        <w:rPr>
          <w:rFonts w:ascii="Calibri Light" w:hAnsi="Calibri Light" w:cs="Segoe UI Light"/>
          <w:sz w:val="20"/>
          <w:szCs w:val="20"/>
        </w:rPr>
      </w:pPr>
      <w:r w:rsidRPr="00E627F1">
        <w:rPr>
          <w:rFonts w:ascii="Calibri Light" w:hAnsi="Calibri Light" w:cs="Segoe UI Light"/>
          <w:sz w:val="20"/>
          <w:szCs w:val="20"/>
        </w:rPr>
        <w:t>Autorità di Audit e Autorità Contabile del Programma FSE+ 2021-2027 della Regione Piemonte;</w:t>
      </w:r>
    </w:p>
    <w:p w14:paraId="7BB1BF78" w14:textId="77777777" w:rsidR="005B6A77" w:rsidRPr="00E627F1" w:rsidRDefault="005B6A77" w:rsidP="005B6A77">
      <w:pPr>
        <w:pStyle w:val="Textbody"/>
        <w:numPr>
          <w:ilvl w:val="1"/>
          <w:numId w:val="15"/>
        </w:numPr>
        <w:tabs>
          <w:tab w:val="left" w:pos="1080"/>
        </w:tabs>
        <w:spacing w:after="120"/>
        <w:jc w:val="both"/>
        <w:rPr>
          <w:rFonts w:ascii="Calibri Light" w:hAnsi="Calibri Light" w:cs="Segoe UI Light"/>
          <w:sz w:val="20"/>
          <w:szCs w:val="20"/>
        </w:rPr>
      </w:pPr>
      <w:r w:rsidRPr="00E627F1">
        <w:rPr>
          <w:rFonts w:ascii="Calibri Light" w:hAnsi="Calibri Light" w:cs="Segoe UI Light"/>
          <w:sz w:val="20"/>
          <w:szCs w:val="20"/>
        </w:rPr>
        <w:t>Soggetti/autorità nei confronti dei quali la comunicazione e/o l’eventuale diffusione sia prevista da disposizione di legge, da regolamenti o dalla normativa dell'Unione europea;</w:t>
      </w:r>
    </w:p>
    <w:p w14:paraId="6D0B5F18" w14:textId="77777777" w:rsidR="005B6A77" w:rsidRPr="00E627F1" w:rsidRDefault="005B6A77" w:rsidP="005B6A77">
      <w:pPr>
        <w:pStyle w:val="Textbody"/>
        <w:numPr>
          <w:ilvl w:val="1"/>
          <w:numId w:val="15"/>
        </w:numPr>
        <w:jc w:val="both"/>
        <w:rPr>
          <w:rFonts w:ascii="Calibri Light" w:hAnsi="Calibri Light" w:cs="Segoe UI Light"/>
          <w:sz w:val="20"/>
          <w:szCs w:val="20"/>
        </w:rPr>
      </w:pPr>
      <w:r w:rsidRPr="00E627F1">
        <w:rPr>
          <w:rFonts w:ascii="Calibri Light" w:hAnsi="Calibri Light" w:cs="Segoe UI Light"/>
          <w:sz w:val="20"/>
          <w:szCs w:val="20"/>
        </w:rPr>
        <w:t>Soggetti pubblici e organi di controllo in attuazione delle proprie funzioni previste per legge (ad es. in adempimento degli obblighi di certificazione o in attuazione del principio di leale cooperazione istituzionale, ai sensi dell’art. 22, c. 5 della L. 241/1990) e per lo svolgimento delle loro funzioni istituzionali quali Commissione europea ed altri Enti e/o autorità con finalità ispettive, contabile-amministrative e di verifica (es Istituti di credito, autorità di audit, ANAC, GdF, OLAF, Corte dei Conti europea- ECA, procura Europea EPPO ecc)</w:t>
      </w:r>
    </w:p>
    <w:p w14:paraId="684C0956" w14:textId="77777777" w:rsidR="005B6A77" w:rsidRPr="00E627F1" w:rsidRDefault="005B6A77" w:rsidP="005B6A77">
      <w:pPr>
        <w:pStyle w:val="Textbody"/>
        <w:numPr>
          <w:ilvl w:val="1"/>
          <w:numId w:val="15"/>
        </w:numPr>
        <w:tabs>
          <w:tab w:val="left" w:pos="1080"/>
        </w:tabs>
        <w:spacing w:after="120"/>
        <w:jc w:val="both"/>
        <w:rPr>
          <w:rFonts w:ascii="Calibri Light" w:hAnsi="Calibri Light" w:cs="Segoe UI Light"/>
          <w:sz w:val="20"/>
          <w:szCs w:val="20"/>
        </w:rPr>
      </w:pPr>
      <w:r w:rsidRPr="00E627F1">
        <w:rPr>
          <w:rFonts w:ascii="Calibri Light" w:hAnsi="Calibri Light" w:cs="Segoe UI Light"/>
          <w:sz w:val="20"/>
          <w:szCs w:val="20"/>
        </w:rPr>
        <w:t>Soggetti privati richiedenti l’accesso documentale (art. 22 ss. L.241/1990) o l’accesso civico (art. 5 D.Lgs. 33/2013), nei limiti e con le modalità previsti dalla legge;</w:t>
      </w:r>
    </w:p>
    <w:p w14:paraId="480F1E8E" w14:textId="77777777" w:rsidR="005B6A77" w:rsidRPr="00E627F1" w:rsidRDefault="005B6A77" w:rsidP="005B6A77">
      <w:pPr>
        <w:pStyle w:val="Textbody"/>
        <w:numPr>
          <w:ilvl w:val="1"/>
          <w:numId w:val="15"/>
        </w:numPr>
        <w:tabs>
          <w:tab w:val="left" w:pos="1080"/>
        </w:tabs>
        <w:spacing w:after="120"/>
        <w:jc w:val="both"/>
        <w:rPr>
          <w:rFonts w:ascii="Calibri Light" w:hAnsi="Calibri Light" w:cs="Segoe UI Light"/>
          <w:sz w:val="20"/>
          <w:szCs w:val="20"/>
        </w:rPr>
      </w:pPr>
      <w:r w:rsidRPr="00E627F1">
        <w:rPr>
          <w:rFonts w:ascii="Calibri Light" w:hAnsi="Calibri Light" w:cs="Segoe UI Light"/>
          <w:sz w:val="20"/>
          <w:szCs w:val="20"/>
        </w:rPr>
        <w:t>Altre Direzioni/Settori della Regione Piemonte per gli adempimenti di legge o per lo svolgimento delle attività istituzionali di competenza;</w:t>
      </w:r>
    </w:p>
    <w:p w14:paraId="07140029" w14:textId="77777777" w:rsidR="005B6A77" w:rsidRPr="00E627F1" w:rsidRDefault="005B6A77" w:rsidP="005B6A77">
      <w:pPr>
        <w:pStyle w:val="Textbody"/>
        <w:tabs>
          <w:tab w:val="left" w:pos="1080"/>
        </w:tabs>
        <w:spacing w:after="0"/>
        <w:jc w:val="both"/>
        <w:rPr>
          <w:rFonts w:ascii="Calibri Light" w:hAnsi="Calibri Light" w:cs="Segoe UI Light"/>
          <w:sz w:val="20"/>
          <w:szCs w:val="20"/>
        </w:rPr>
      </w:pPr>
    </w:p>
    <w:p w14:paraId="2556DED1" w14:textId="77777777" w:rsidR="005B6A77" w:rsidRPr="00E627F1" w:rsidRDefault="005B6A77" w:rsidP="005B6A77">
      <w:pPr>
        <w:pStyle w:val="Textbody"/>
        <w:tabs>
          <w:tab w:val="left" w:pos="401"/>
        </w:tabs>
        <w:spacing w:after="0"/>
        <w:ind w:right="113"/>
        <w:jc w:val="both"/>
        <w:rPr>
          <w:rFonts w:ascii="Calibri Light" w:hAnsi="Calibri Light" w:cs="Segoe UI Light"/>
          <w:sz w:val="20"/>
          <w:szCs w:val="20"/>
        </w:rPr>
      </w:pPr>
      <w:r w:rsidRPr="00E627F1">
        <w:rPr>
          <w:rFonts w:ascii="Calibri Light" w:hAnsi="Calibri Light" w:cs="Segoe UI Light"/>
          <w:sz w:val="20"/>
          <w:szCs w:val="20"/>
        </w:rPr>
        <w:t>Ai sensi dell’articolo 74, paragrafo 1, lettera c) del Regolamento (UE) 2021/1060 i dati contenuti nelle banche dati a disposizione della Commissione Europea saranno utilizzati attraverso l’applicativo informatico ARACHNE, fornito all’Autorità di Gestione dalla Commissione Europea, per l’individuazione degli indicatori di rischio di frode.</w:t>
      </w:r>
    </w:p>
    <w:p w14:paraId="10AEBB11" w14:textId="77777777" w:rsidR="005B6A77" w:rsidRPr="00E627F1" w:rsidRDefault="005B6A77" w:rsidP="005B6A77">
      <w:pPr>
        <w:pStyle w:val="Textbody"/>
        <w:tabs>
          <w:tab w:val="left" w:pos="401"/>
        </w:tabs>
        <w:spacing w:after="0"/>
        <w:ind w:right="113"/>
        <w:jc w:val="both"/>
        <w:rPr>
          <w:rFonts w:ascii="Calibri Light" w:hAnsi="Calibri Light" w:cs="Segoe UI Light"/>
          <w:sz w:val="20"/>
          <w:szCs w:val="20"/>
        </w:rPr>
      </w:pPr>
    </w:p>
    <w:p w14:paraId="1A4B2510" w14:textId="77777777" w:rsidR="005B6A77" w:rsidRPr="00E627F1" w:rsidRDefault="005B6A77" w:rsidP="005B6A77">
      <w:pPr>
        <w:pStyle w:val="Textbody"/>
        <w:spacing w:after="0"/>
        <w:ind w:right="108"/>
        <w:jc w:val="both"/>
        <w:rPr>
          <w:rFonts w:ascii="Calibri Light" w:hAnsi="Calibri Light"/>
          <w:sz w:val="20"/>
          <w:szCs w:val="20"/>
        </w:rPr>
      </w:pPr>
      <w:r w:rsidRPr="00E627F1">
        <w:rPr>
          <w:rFonts w:ascii="Calibri Light" w:hAnsi="Calibri Light"/>
          <w:sz w:val="20"/>
          <w:szCs w:val="20"/>
        </w:rPr>
        <w:t>Ogni Interessato potrà esercitare i diritti previsti dagli artt. da 15 a 22 del Regolamento (UE) 2016/679,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quali: la conferma dell’esistenza o meno dei suoi dati personali e la loro messa a disposizione in forma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intellegibile; avere la conoscenza delle finalità su cui si basa il trattamento; ottenere la cancellazione, la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trasformazione in forma anonima, la limitazione o il blocco dei dati trattati in violazione di legge, nonché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l’aggiornamento, la rettifica o, se vi è interesse, l’integrazione dei dati; opporsi, per motivi legittimi, al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trattamento stesso, rivolgendosi al Titolare, al Responsabile della protezione dati (DPO) o al Responsabile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del trattamento, tramite i contatti di cui sopra o il diritto di proporre reclamo all’Autorità di controllo</w:t>
      </w:r>
      <w:r w:rsidRPr="00E627F1">
        <w:rPr>
          <w:rFonts w:ascii="Calibri Light" w:hAnsi="Calibri Light"/>
          <w:spacing w:val="1"/>
          <w:sz w:val="20"/>
          <w:szCs w:val="20"/>
        </w:rPr>
        <w:t xml:space="preserve"> </w:t>
      </w:r>
      <w:r w:rsidRPr="00E627F1">
        <w:rPr>
          <w:rFonts w:ascii="Calibri Light" w:hAnsi="Calibri Light"/>
          <w:sz w:val="20"/>
          <w:szCs w:val="20"/>
        </w:rPr>
        <w:t>competente.</w:t>
      </w:r>
    </w:p>
    <w:p w14:paraId="4FD99EE5" w14:textId="77777777" w:rsidR="005B6A77" w:rsidRPr="00E627F1" w:rsidRDefault="005B6A77" w:rsidP="005B6A77">
      <w:pPr>
        <w:pStyle w:val="Textbody"/>
        <w:spacing w:before="4" w:after="0"/>
        <w:jc w:val="both"/>
        <w:rPr>
          <w:rFonts w:ascii="Calibri Light" w:hAnsi="Calibri Light"/>
          <w:sz w:val="20"/>
          <w:szCs w:val="20"/>
        </w:rPr>
      </w:pPr>
    </w:p>
    <w:p w14:paraId="6AB186FD" w14:textId="3F68A87C" w:rsidR="005B6A77" w:rsidRPr="00E627F1" w:rsidRDefault="007F0074" w:rsidP="005B6A77">
      <w:pPr>
        <w:pStyle w:val="Textbody"/>
        <w:tabs>
          <w:tab w:val="left" w:pos="2927"/>
          <w:tab w:val="left" w:pos="5254"/>
          <w:tab w:val="left" w:pos="9615"/>
        </w:tabs>
        <w:ind w:right="127"/>
        <w:jc w:val="both"/>
        <w:rPr>
          <w:rFonts w:ascii="Calibri Light" w:hAnsi="Calibri Light"/>
          <w:sz w:val="20"/>
          <w:szCs w:val="20"/>
        </w:rPr>
      </w:pPr>
      <w:sdt>
        <w:sdtPr>
          <w:rPr>
            <w:rFonts w:ascii="Calibri Light" w:hAnsi="Calibri Light"/>
            <w:sz w:val="20"/>
            <w:szCs w:val="20"/>
          </w:rPr>
          <w:id w:val="-1656910872"/>
          <w:lock w:val="sdtLocked"/>
          <w:placeholder>
            <w:docPart w:val="630E8F68BDB94E98914EF4C5CD955E4D"/>
          </w:placeholder>
          <w:showingPlcHdr/>
          <w:text/>
        </w:sdtPr>
        <w:sdtEndPr/>
        <w:sdtContent>
          <w:r w:rsidR="005D3BC5" w:rsidRPr="00E627F1">
            <w:rPr>
              <w:rFonts w:ascii="Calibri Light" w:hAnsi="Calibri Light"/>
              <w:sz w:val="20"/>
              <w:szCs w:val="20"/>
            </w:rPr>
            <w:t>L</w:t>
          </w:r>
          <w:r w:rsidR="008237AE" w:rsidRPr="00E627F1">
            <w:rPr>
              <w:rFonts w:ascii="Calibri Light" w:hAnsi="Calibri Light"/>
              <w:sz w:val="20"/>
              <w:szCs w:val="20"/>
            </w:rPr>
            <w:t>ì, _________________</w:t>
          </w:r>
        </w:sdtContent>
      </w:sdt>
      <w:r w:rsidR="005B6A77" w:rsidRPr="00E627F1">
        <w:rPr>
          <w:rFonts w:ascii="Calibri Light" w:hAnsi="Calibri Light"/>
          <w:sz w:val="20"/>
          <w:szCs w:val="20"/>
        </w:rPr>
        <w:tab/>
        <w:t xml:space="preserve">     </w:t>
      </w:r>
      <w:r w:rsidR="008237AE" w:rsidRPr="00E627F1">
        <w:rPr>
          <w:rFonts w:ascii="Calibri Light" w:hAnsi="Calibri Light"/>
          <w:sz w:val="20"/>
          <w:szCs w:val="20"/>
        </w:rPr>
        <w:t xml:space="preserve">                                           </w:t>
      </w:r>
      <w:sdt>
        <w:sdtPr>
          <w:rPr>
            <w:rFonts w:ascii="Calibri Light" w:hAnsi="Calibri Light"/>
            <w:sz w:val="20"/>
            <w:szCs w:val="20"/>
          </w:rPr>
          <w:id w:val="-504748363"/>
          <w:lock w:val="sdtLocked"/>
          <w:showingPlcHdr/>
          <w:picture/>
        </w:sdtPr>
        <w:sdtContent>
          <w:r w:rsidR="008B69DF">
            <w:rPr>
              <w:rFonts w:ascii="Calibri Light" w:hAnsi="Calibri Light"/>
              <w:noProof/>
              <w:sz w:val="20"/>
              <w:szCs w:val="20"/>
            </w:rPr>
            <w:drawing>
              <wp:inline distT="0" distB="0" distL="0" distR="0" wp14:anchorId="07804FA6" wp14:editId="1736FC64">
                <wp:extent cx="2545080" cy="668046"/>
                <wp:effectExtent l="0" t="0" r="7620" b="0"/>
                <wp:docPr id="3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3670" cy="67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B6A77" w:rsidRPr="00E627F1">
        <w:rPr>
          <w:rFonts w:ascii="Calibri Light" w:hAnsi="Calibri Light"/>
          <w:sz w:val="20"/>
          <w:szCs w:val="20"/>
        </w:rPr>
        <w:t xml:space="preserve">                            </w:t>
      </w:r>
    </w:p>
    <w:p w14:paraId="379482E9" w14:textId="77777777" w:rsidR="005B6A77" w:rsidRPr="00E627F1" w:rsidRDefault="005B6A77" w:rsidP="005B6A77">
      <w:pPr>
        <w:pStyle w:val="Standard"/>
        <w:ind w:right="125"/>
        <w:rPr>
          <w:rFonts w:ascii="Calibri Light" w:hAnsi="Calibri Light"/>
          <w:sz w:val="20"/>
          <w:szCs w:val="20"/>
        </w:rPr>
      </w:pPr>
      <w:r w:rsidRPr="00E627F1">
        <w:rPr>
          <w:rFonts w:ascii="Calibri Light" w:hAnsi="Calibri Light"/>
          <w:i/>
          <w:sz w:val="20"/>
          <w:szCs w:val="20"/>
        </w:rPr>
        <w:tab/>
      </w:r>
      <w:r w:rsidRPr="00E627F1">
        <w:rPr>
          <w:rFonts w:ascii="Calibri Light" w:hAnsi="Calibri Light"/>
          <w:i/>
          <w:sz w:val="20"/>
          <w:szCs w:val="20"/>
        </w:rPr>
        <w:tab/>
      </w:r>
      <w:r w:rsidRPr="00E627F1">
        <w:rPr>
          <w:rFonts w:ascii="Calibri Light" w:hAnsi="Calibri Light"/>
          <w:i/>
          <w:sz w:val="20"/>
          <w:szCs w:val="20"/>
        </w:rPr>
        <w:tab/>
      </w:r>
      <w:r w:rsidRPr="00E627F1">
        <w:rPr>
          <w:rFonts w:ascii="Calibri Light" w:hAnsi="Calibri Light"/>
          <w:i/>
          <w:sz w:val="20"/>
          <w:szCs w:val="20"/>
        </w:rPr>
        <w:tab/>
      </w:r>
      <w:r w:rsidRPr="00E627F1">
        <w:rPr>
          <w:rFonts w:ascii="Calibri Light" w:hAnsi="Calibri Light"/>
          <w:i/>
          <w:sz w:val="20"/>
          <w:szCs w:val="20"/>
        </w:rPr>
        <w:tab/>
      </w:r>
      <w:r w:rsidRPr="00E627F1">
        <w:rPr>
          <w:rFonts w:ascii="Calibri Light" w:hAnsi="Calibri Light"/>
          <w:i/>
          <w:sz w:val="20"/>
          <w:szCs w:val="20"/>
        </w:rPr>
        <w:tab/>
      </w:r>
      <w:r w:rsidRPr="00E627F1">
        <w:rPr>
          <w:rFonts w:ascii="Calibri Light" w:hAnsi="Calibri Light"/>
          <w:i/>
          <w:sz w:val="20"/>
          <w:szCs w:val="20"/>
        </w:rPr>
        <w:tab/>
        <w:t xml:space="preserve">     Firma</w:t>
      </w:r>
      <w:r w:rsidRPr="00E627F1">
        <w:rPr>
          <w:rFonts w:ascii="Calibri Light" w:hAnsi="Calibri Light"/>
          <w:i/>
          <w:spacing w:val="19"/>
          <w:sz w:val="20"/>
          <w:szCs w:val="20"/>
        </w:rPr>
        <w:t xml:space="preserve"> </w:t>
      </w:r>
      <w:r w:rsidRPr="00E627F1">
        <w:rPr>
          <w:rFonts w:ascii="Calibri Light" w:hAnsi="Calibri Light"/>
          <w:i/>
          <w:sz w:val="20"/>
          <w:szCs w:val="20"/>
        </w:rPr>
        <w:t>dell’interessata/o</w:t>
      </w:r>
      <w:r w:rsidRPr="00E627F1">
        <w:rPr>
          <w:rFonts w:ascii="Calibri Light" w:hAnsi="Calibri Light"/>
          <w:i/>
          <w:spacing w:val="65"/>
          <w:sz w:val="20"/>
          <w:szCs w:val="20"/>
        </w:rPr>
        <w:t xml:space="preserve"> </w:t>
      </w:r>
      <w:r w:rsidRPr="00E627F1">
        <w:rPr>
          <w:rFonts w:ascii="Calibri Light" w:hAnsi="Calibri Light"/>
          <w:i/>
          <w:sz w:val="20"/>
          <w:szCs w:val="20"/>
        </w:rPr>
        <w:t>per</w:t>
      </w:r>
      <w:r w:rsidRPr="00E627F1">
        <w:rPr>
          <w:rFonts w:ascii="Calibri Light" w:hAnsi="Calibri Light"/>
          <w:i/>
          <w:spacing w:val="68"/>
          <w:sz w:val="20"/>
          <w:szCs w:val="20"/>
        </w:rPr>
        <w:t xml:space="preserve"> </w:t>
      </w:r>
      <w:r w:rsidRPr="00E627F1">
        <w:rPr>
          <w:rFonts w:ascii="Calibri Light" w:hAnsi="Calibri Light"/>
          <w:i/>
          <w:sz w:val="20"/>
          <w:szCs w:val="20"/>
        </w:rPr>
        <w:t>presa visione</w:t>
      </w:r>
    </w:p>
    <w:p w14:paraId="576EE6CE" w14:textId="77777777" w:rsidR="005B6A77" w:rsidRPr="00E627F1" w:rsidRDefault="005B6A77" w:rsidP="005B6A77">
      <w:pPr>
        <w:pStyle w:val="Standard"/>
        <w:spacing w:before="1"/>
        <w:ind w:left="823"/>
        <w:jc w:val="both"/>
        <w:rPr>
          <w:rFonts w:ascii="Calibri Light" w:hAnsi="Calibri Light"/>
          <w:i/>
          <w:sz w:val="20"/>
          <w:szCs w:val="20"/>
        </w:rPr>
      </w:pPr>
    </w:p>
    <w:p w14:paraId="54995596" w14:textId="77777777" w:rsidR="005B6A77" w:rsidRDefault="005B6A77" w:rsidP="005B6A77">
      <w:pPr>
        <w:pStyle w:val="Textbody"/>
        <w:jc w:val="both"/>
        <w:rPr>
          <w:rFonts w:ascii="Calibri Light" w:hAnsi="Calibri Light"/>
          <w:i/>
        </w:rPr>
      </w:pPr>
    </w:p>
    <w:p w14:paraId="7F95CFBC" w14:textId="1B0575BD" w:rsidR="00341355" w:rsidRDefault="00341355" w:rsidP="00097C66">
      <w:pPr>
        <w:pStyle w:val="Intestazione"/>
        <w:ind w:left="142"/>
        <w:jc w:val="center"/>
      </w:pPr>
      <w:r>
        <w:rPr>
          <w:sz w:val="20"/>
          <w:szCs w:val="20"/>
        </w:rPr>
        <w:lastRenderedPageBreak/>
        <w:t xml:space="preserve">                                                                                   </w:t>
      </w:r>
    </w:p>
    <w:sectPr w:rsidR="00341355" w:rsidSect="00976240">
      <w:footerReference w:type="first" r:id="rId27"/>
      <w:pgSz w:w="11906" w:h="16838"/>
      <w:pgMar w:top="1276" w:right="1134" w:bottom="1705" w:left="1134" w:header="0" w:footer="117" w:gutter="0"/>
      <w:cols w:space="72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5BBD4" w14:textId="77777777" w:rsidR="00976240" w:rsidRDefault="00976240">
      <w:r>
        <w:separator/>
      </w:r>
    </w:p>
  </w:endnote>
  <w:endnote w:type="continuationSeparator" w:id="0">
    <w:p w14:paraId="6AB5363E" w14:textId="77777777" w:rsidR="00976240" w:rsidRDefault="0097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ont1323">
    <w:altName w:val="Calibri"/>
    <w:charset w:val="00"/>
    <w:family w:val="auto"/>
    <w:pitch w:val="variable"/>
  </w:font>
  <w:font w:name="Lucida Grande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71402" w14:textId="5E35C9B5" w:rsidR="00341355" w:rsidRDefault="0083201F">
    <w:pPr>
      <w:pStyle w:val="Pidipagina"/>
      <w:ind w:left="1134" w:firstLine="142"/>
      <w:jc w:val="right"/>
    </w:pPr>
    <w:r>
      <w:rPr>
        <w:noProof/>
      </w:rPr>
      <w:drawing>
        <wp:anchor distT="0" distB="0" distL="114300" distR="114300" simplePos="0" relativeHeight="251673088" behindDoc="0" locked="0" layoutInCell="1" allowOverlap="1" wp14:anchorId="635DD92F" wp14:editId="4AC6484B">
          <wp:simplePos x="0" y="0"/>
          <wp:positionH relativeFrom="margin">
            <wp:posOffset>2383699</wp:posOffset>
          </wp:positionH>
          <wp:positionV relativeFrom="paragraph">
            <wp:posOffset>-373562</wp:posOffset>
          </wp:positionV>
          <wp:extent cx="1306195" cy="554990"/>
          <wp:effectExtent l="0" t="0" r="8255" b="0"/>
          <wp:wrapNone/>
          <wp:docPr id="1945900178" name="Immagine 3" descr="Immagine che contiene testo, Carattere, schermata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48439" name="Immagine 3" descr="Immagine che contiene testo, Carattere, schermata, design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0655"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5EDD23A1" wp14:editId="550AE2E9">
              <wp:simplePos x="0" y="0"/>
              <wp:positionH relativeFrom="margin">
                <wp:posOffset>2291080</wp:posOffset>
              </wp:positionH>
              <wp:positionV relativeFrom="paragraph">
                <wp:posOffset>-657225</wp:posOffset>
              </wp:positionV>
              <wp:extent cx="1468120" cy="245745"/>
              <wp:effectExtent l="0" t="0" r="3175" b="1905"/>
              <wp:wrapNone/>
              <wp:docPr id="36637266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120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11D9C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80.4pt;margin-top:-51.75pt;width:115.6pt;height:19.35pt;z-index:-25166182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" filled="f" stroked="f" strokecolor="#3465a4">
              <v:stroke joinstyle="round"/>
              <w10:wrap anchorx="margin"/>
            </v:shape>
          </w:pict>
        </mc:Fallback>
      </mc:AlternateContent>
    </w:r>
    <w:r w:rsidR="00670655">
      <w:rPr>
        <w:noProof/>
      </w:rPr>
      <mc:AlternateContent>
        <mc:Choice Requires="wps">
          <w:drawing>
            <wp:anchor distT="72390" distB="72390" distL="0" distR="0" simplePos="0" relativeHeight="251655680" behindDoc="1" locked="0" layoutInCell="1" allowOverlap="1" wp14:anchorId="64ACBBE4" wp14:editId="1A97019C">
              <wp:simplePos x="0" y="0"/>
              <wp:positionH relativeFrom="margin">
                <wp:posOffset>2291080</wp:posOffset>
              </wp:positionH>
              <wp:positionV relativeFrom="paragraph">
                <wp:posOffset>-657225</wp:posOffset>
              </wp:positionV>
              <wp:extent cx="1466215" cy="243840"/>
              <wp:effectExtent l="5080" t="0" r="5080" b="3810"/>
              <wp:wrapNone/>
              <wp:docPr id="177839538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215" cy="2438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5BEFC" w14:textId="77777777" w:rsidR="00341355" w:rsidRDefault="00341355">
                          <w:pPr>
                            <w:pStyle w:val="Contenutocornice"/>
                            <w:jc w:val="center"/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4472C4"/>
                              <w:sz w:val="14"/>
                              <w:szCs w:val="14"/>
                            </w:rPr>
                            <w:t>Intervento realizzato da</w:t>
                          </w:r>
                        </w:p>
                        <w:p w14:paraId="456C9F6A" w14:textId="77777777" w:rsidR="00341355" w:rsidRDefault="00341355">
                          <w:pPr>
                            <w:pStyle w:val="Contenutocornice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4472C4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3980" tIns="48260" rIns="93980" bIns="4826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CBBE4" id="Text Box 11" o:spid="_x0000_s1026" type="#_x0000_t202" style="position:absolute;left:0;text-align:left;margin-left:180.4pt;margin-top:-51.75pt;width:115.45pt;height:19.2pt;z-index:-251660800;visibility:visible;mso-wrap-style:square;mso-width-percent:0;mso-height-percent:0;mso-wrap-distance-left:0;mso-wrap-distance-top:5.7pt;mso-wrap-distance-right:0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" stroked="f">
              <v:fill opacity="0"/>
              <v:textbox inset="7.4pt,3.8pt,7.4pt,3.8pt">
                <w:txbxContent>
                  <w:p w14:paraId="46B5BEFC" w14:textId="77777777" w:rsidR="00341355" w:rsidRDefault="00341355">
                    <w:pPr>
                      <w:pStyle w:val="Contenutocornice"/>
                      <w:jc w:val="center"/>
                    </w:pPr>
                    <w:r>
                      <w:rPr>
                        <w:b/>
                        <w:bCs/>
                        <w:i/>
                        <w:iCs/>
                        <w:color w:val="4472C4"/>
                        <w:sz w:val="14"/>
                        <w:szCs w:val="14"/>
                      </w:rPr>
                      <w:t>Intervento realizzato da</w:t>
                    </w:r>
                  </w:p>
                  <w:p w14:paraId="456C9F6A" w14:textId="77777777" w:rsidR="00341355" w:rsidRDefault="00341355">
                    <w:pPr>
                      <w:pStyle w:val="Contenutocornice"/>
                      <w:jc w:val="center"/>
                      <w:rPr>
                        <w:b/>
                        <w:bCs/>
                        <w:i/>
                        <w:iCs/>
                        <w:color w:val="4472C4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6576C97" w14:textId="37DC0FDB" w:rsidR="00341355" w:rsidRDefault="00341355">
    <w:pPr>
      <w:pStyle w:val="Pidipagina"/>
      <w:ind w:left="1134" w:firstLine="142"/>
      <w:jc w:val="right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070C4" w14:textId="01F5F179" w:rsidR="00341355" w:rsidRDefault="0083201F">
    <w:pPr>
      <w:pStyle w:val="Pidipagina"/>
      <w:ind w:left="1134" w:firstLine="142"/>
      <w:jc w:val="right"/>
    </w:pPr>
    <w:r>
      <w:rPr>
        <w:noProof/>
      </w:rPr>
      <w:drawing>
        <wp:anchor distT="0" distB="0" distL="114300" distR="114300" simplePos="0" relativeHeight="251675136" behindDoc="0" locked="0" layoutInCell="1" allowOverlap="1" wp14:anchorId="7CA7D99E" wp14:editId="3D640B62">
          <wp:simplePos x="0" y="0"/>
          <wp:positionH relativeFrom="margin">
            <wp:align>center</wp:align>
          </wp:positionH>
          <wp:positionV relativeFrom="paragraph">
            <wp:posOffset>-413385</wp:posOffset>
          </wp:positionV>
          <wp:extent cx="1306195" cy="554990"/>
          <wp:effectExtent l="0" t="0" r="8255" b="0"/>
          <wp:wrapNone/>
          <wp:docPr id="1318661753" name="Immagine 3" descr="Immagine che contiene testo, Carattere, schermata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48439" name="Immagine 3" descr="Immagine che contiene testo, Carattere, schermata, design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0655">
      <w:rPr>
        <w:noProof/>
      </w:rPr>
      <mc:AlternateContent>
        <mc:Choice Requires="wps">
          <w:drawing>
            <wp:anchor distT="72390" distB="72390" distL="0" distR="0" simplePos="0" relativeHeight="251647488" behindDoc="1" locked="0" layoutInCell="1" allowOverlap="1" wp14:anchorId="215A7ED5" wp14:editId="4EC9FBC4">
              <wp:simplePos x="0" y="0"/>
              <wp:positionH relativeFrom="margin">
                <wp:posOffset>2291080</wp:posOffset>
              </wp:positionH>
              <wp:positionV relativeFrom="paragraph">
                <wp:posOffset>-657225</wp:posOffset>
              </wp:positionV>
              <wp:extent cx="1466215" cy="243840"/>
              <wp:effectExtent l="5080" t="0" r="5080" b="3810"/>
              <wp:wrapNone/>
              <wp:docPr id="39757962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215" cy="2438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5F0F8" w14:textId="77777777" w:rsidR="00341355" w:rsidRDefault="00341355">
                          <w:pPr>
                            <w:pStyle w:val="Contenutocornice"/>
                            <w:jc w:val="center"/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4472C4"/>
                              <w:sz w:val="14"/>
                              <w:szCs w:val="14"/>
                            </w:rPr>
                            <w:t>Intervento realizzato da</w:t>
                          </w:r>
                        </w:p>
                        <w:p w14:paraId="1E0A119E" w14:textId="77777777" w:rsidR="00341355" w:rsidRDefault="00341355">
                          <w:pPr>
                            <w:pStyle w:val="Contenutocornice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4472C4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3980" tIns="48260" rIns="93980" bIns="4826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A7E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180.4pt;margin-top:-51.75pt;width:115.45pt;height:19.2pt;z-index:-251668992;visibility:visible;mso-wrap-style:square;mso-width-percent:0;mso-height-percent:0;mso-wrap-distance-left:0;mso-wrap-distance-top:5.7pt;mso-wrap-distance-right:0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" stroked="f">
              <v:fill opacity="0"/>
              <v:textbox inset="7.4pt,3.8pt,7.4pt,3.8pt">
                <w:txbxContent>
                  <w:p w14:paraId="0A55F0F8" w14:textId="77777777" w:rsidR="00341355" w:rsidRDefault="00341355">
                    <w:pPr>
                      <w:pStyle w:val="Contenutocornice"/>
                      <w:jc w:val="center"/>
                    </w:pPr>
                    <w:r>
                      <w:rPr>
                        <w:b/>
                        <w:bCs/>
                        <w:i/>
                        <w:iCs/>
                        <w:color w:val="4472C4"/>
                        <w:sz w:val="14"/>
                        <w:szCs w:val="14"/>
                      </w:rPr>
                      <w:t>Intervento realizzato da</w:t>
                    </w:r>
                  </w:p>
                  <w:p w14:paraId="1E0A119E" w14:textId="77777777" w:rsidR="00341355" w:rsidRDefault="00341355">
                    <w:pPr>
                      <w:pStyle w:val="Contenutocornice"/>
                      <w:jc w:val="center"/>
                      <w:rPr>
                        <w:b/>
                        <w:bCs/>
                        <w:i/>
                        <w:iCs/>
                        <w:color w:val="4472C4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70655">
      <w:rPr>
        <w:noProof/>
      </w:rPr>
      <mc:AlternateContent>
        <mc:Choice Requires="wps">
          <w:drawing>
            <wp:anchor distT="72390" distB="72390" distL="6985" distR="5715" simplePos="0" relativeHeight="251651584" behindDoc="1" locked="0" layoutInCell="1" allowOverlap="1" wp14:anchorId="27C07F4E" wp14:editId="0DB3516F">
              <wp:simplePos x="0" y="0"/>
              <wp:positionH relativeFrom="margin">
                <wp:posOffset>2279650</wp:posOffset>
              </wp:positionH>
              <wp:positionV relativeFrom="paragraph">
                <wp:posOffset>-454025</wp:posOffset>
              </wp:positionV>
              <wp:extent cx="1499870" cy="365760"/>
              <wp:effectExtent l="3175" t="3175" r="1905" b="2540"/>
              <wp:wrapNone/>
              <wp:docPr id="95495089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870" cy="3657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6549B" w14:textId="77777777" w:rsidR="00341355" w:rsidRDefault="00341355">
                          <w:pPr>
                            <w:pStyle w:val="Contenutocornice"/>
                            <w:jc w:val="center"/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FFFFFF"/>
                              <w:sz w:val="14"/>
                              <w:szCs w:val="14"/>
                            </w:rPr>
                            <w:t>Logo Operatore</w:t>
                          </w:r>
                        </w:p>
                      </w:txbxContent>
                    </wps:txbx>
                    <wps:bodyPr rot="0" vert="horz" wrap="square" lIns="93980" tIns="48260" rIns="93980" bIns="4826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C07F4E" id="Text Box 7" o:spid="_x0000_s1028" type="#_x0000_t202" style="position:absolute;left:0;text-align:left;margin-left:179.5pt;margin-top:-35.75pt;width:118.1pt;height:28.8pt;z-index:-251664896;visibility:visible;mso-wrap-style:square;mso-width-percent:0;mso-height-percent:0;mso-wrap-distance-left:.55pt;mso-wrap-distance-top:5.7pt;mso-wrap-distance-right:.45pt;mso-wrap-distance-bottom:5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" stroked="f">
              <v:fill opacity="0"/>
              <v:textbox inset="7.4pt,3.8pt,7.4pt,3.8pt">
                <w:txbxContent>
                  <w:p w14:paraId="1486549B" w14:textId="77777777" w:rsidR="00341355" w:rsidRDefault="00341355">
                    <w:pPr>
                      <w:pStyle w:val="Contenutocornice"/>
                      <w:jc w:val="center"/>
                    </w:pPr>
                    <w:r>
                      <w:rPr>
                        <w:b/>
                        <w:bCs/>
                        <w:i/>
                        <w:iCs/>
                        <w:color w:val="FFFFFF"/>
                        <w:sz w:val="14"/>
                        <w:szCs w:val="14"/>
                      </w:rPr>
                      <w:t>Logo Operatore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70655"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1EE0A995" wp14:editId="33B4B9FA">
              <wp:simplePos x="0" y="0"/>
              <wp:positionH relativeFrom="margin">
                <wp:posOffset>2291080</wp:posOffset>
              </wp:positionH>
              <wp:positionV relativeFrom="paragraph">
                <wp:posOffset>-657225</wp:posOffset>
              </wp:positionV>
              <wp:extent cx="1468120" cy="245745"/>
              <wp:effectExtent l="0" t="0" r="3175" b="1905"/>
              <wp:wrapNone/>
              <wp:docPr id="184173881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120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BA796E" id="Text Box 9" o:spid="_x0000_s1026" type="#_x0000_t202" style="position:absolute;margin-left:180.4pt;margin-top:-51.75pt;width:115.6pt;height:19.35pt;z-index:-25166284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" filled="f" stroked="f" strokecolor="#3465a4">
              <v:stroke joinstyle="round"/>
              <w10:wrap anchorx="margin"/>
            </v:shape>
          </w:pict>
        </mc:Fallback>
      </mc:AlternateContent>
    </w:r>
  </w:p>
  <w:p w14:paraId="5BB30DE8" w14:textId="298BE3AC" w:rsidR="00341355" w:rsidRDefault="00341355">
    <w:pPr>
      <w:pStyle w:val="Pidipagina"/>
      <w:ind w:left="1134" w:firstLine="142"/>
      <w:jc w:val="right"/>
    </w:pPr>
    <w: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A158C" w14:textId="05F7F07F" w:rsidR="00341355" w:rsidRDefault="0083201F">
    <w:pPr>
      <w:pStyle w:val="Pidipagina"/>
      <w:ind w:left="1134" w:firstLine="142"/>
    </w:pPr>
    <w:r>
      <w:rPr>
        <w:noProof/>
      </w:rPr>
      <w:drawing>
        <wp:anchor distT="0" distB="0" distL="114300" distR="114300" simplePos="0" relativeHeight="251671040" behindDoc="0" locked="0" layoutInCell="1" allowOverlap="1" wp14:anchorId="042103CC" wp14:editId="52CED672">
          <wp:simplePos x="0" y="0"/>
          <wp:positionH relativeFrom="margin">
            <wp:align>center</wp:align>
          </wp:positionH>
          <wp:positionV relativeFrom="paragraph">
            <wp:posOffset>-394879</wp:posOffset>
          </wp:positionV>
          <wp:extent cx="1306195" cy="554990"/>
          <wp:effectExtent l="0" t="0" r="8255" b="0"/>
          <wp:wrapNone/>
          <wp:docPr id="103648439" name="Immagine 3" descr="Immagine che contiene testo, Carattere, schermata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48439" name="Immagine 3" descr="Immagine che contiene testo, Carattere, schermata, design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0655">
      <w:rPr>
        <w:noProof/>
      </w:rPr>
      <mc:AlternateContent>
        <mc:Choice Requires="wps">
          <w:drawing>
            <wp:anchor distT="0" distB="0" distL="114300" distR="114300" simplePos="0" relativeHeight="251645440" behindDoc="1" locked="0" layoutInCell="1" allowOverlap="1" wp14:anchorId="31A3BBBF" wp14:editId="1FA89268">
              <wp:simplePos x="0" y="0"/>
              <wp:positionH relativeFrom="margin">
                <wp:posOffset>2291080</wp:posOffset>
              </wp:positionH>
              <wp:positionV relativeFrom="paragraph">
                <wp:posOffset>-657225</wp:posOffset>
              </wp:positionV>
              <wp:extent cx="1468120" cy="245745"/>
              <wp:effectExtent l="0" t="0" r="3175" b="1905"/>
              <wp:wrapNone/>
              <wp:docPr id="15480887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120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E1C9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0.4pt;margin-top:-51.75pt;width:115.6pt;height:19.35pt;z-index:-2516710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" filled="f" stroked="f" strokecolor="#3465a4">
              <v:stroke joinstyle="round"/>
              <w10:wrap anchorx="margin"/>
            </v:shape>
          </w:pict>
        </mc:Fallback>
      </mc:AlternateContent>
    </w:r>
    <w:r w:rsidR="00670655">
      <w:rPr>
        <w:noProof/>
      </w:rPr>
      <mc:AlternateContent>
        <mc:Choice Requires="wps">
          <w:drawing>
            <wp:anchor distT="72390" distB="72390" distL="0" distR="0" simplePos="0" relativeHeight="251646464" behindDoc="1" locked="0" layoutInCell="1" allowOverlap="1" wp14:anchorId="716669B9" wp14:editId="085638BE">
              <wp:simplePos x="0" y="0"/>
              <wp:positionH relativeFrom="margin">
                <wp:posOffset>2291080</wp:posOffset>
              </wp:positionH>
              <wp:positionV relativeFrom="page">
                <wp:posOffset>9785350</wp:posOffset>
              </wp:positionV>
              <wp:extent cx="1466215" cy="243205"/>
              <wp:effectExtent l="5080" t="3175" r="5080" b="1270"/>
              <wp:wrapNone/>
              <wp:docPr id="14924486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215" cy="2432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CA5D2" w14:textId="77777777" w:rsidR="00341355" w:rsidRDefault="00341355">
                          <w:pPr>
                            <w:pStyle w:val="Contenutocornice"/>
                            <w:jc w:val="center"/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4472C4"/>
                              <w:sz w:val="14"/>
                              <w:szCs w:val="14"/>
                            </w:rPr>
                            <w:t>Intervento realizzato da</w:t>
                          </w:r>
                        </w:p>
                        <w:p w14:paraId="22E2526B" w14:textId="77777777" w:rsidR="00341355" w:rsidRDefault="00341355">
                          <w:pPr>
                            <w:pStyle w:val="Contenutocornice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4472C4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3980" tIns="48260" rIns="93980" bIns="4826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6669B9" id="Text Box 2" o:spid="_x0000_s1029" type="#_x0000_t202" style="position:absolute;left:0;text-align:left;margin-left:180.4pt;margin-top:770.5pt;width:115.45pt;height:19.15pt;z-index:-251670016;visibility:visible;mso-wrap-style:square;mso-width-percent:0;mso-height-percent:0;mso-wrap-distance-left:0;mso-wrap-distance-top:5.7pt;mso-wrap-distance-right:0;mso-wrap-distance-bottom:5.7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" stroked="f">
              <v:fill opacity="0"/>
              <v:textbox inset="7.4pt,3.8pt,7.4pt,3.8pt">
                <w:txbxContent>
                  <w:p w14:paraId="432CA5D2" w14:textId="77777777" w:rsidR="00341355" w:rsidRDefault="00341355">
                    <w:pPr>
                      <w:pStyle w:val="Contenutocornice"/>
                      <w:jc w:val="center"/>
                    </w:pPr>
                    <w:r>
                      <w:rPr>
                        <w:b/>
                        <w:bCs/>
                        <w:i/>
                        <w:iCs/>
                        <w:color w:val="4472C4"/>
                        <w:sz w:val="14"/>
                        <w:szCs w:val="14"/>
                      </w:rPr>
                      <w:t>Intervento realizzato da</w:t>
                    </w:r>
                  </w:p>
                  <w:p w14:paraId="22E2526B" w14:textId="77777777" w:rsidR="00341355" w:rsidRDefault="00341355">
                    <w:pPr>
                      <w:pStyle w:val="Contenutocornice"/>
                      <w:jc w:val="center"/>
                      <w:rPr>
                        <w:b/>
                        <w:bCs/>
                        <w:i/>
                        <w:iCs/>
                        <w:color w:val="4472C4"/>
                        <w:sz w:val="14"/>
                        <w:szCs w:val="14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t xml:space="preserve">                                         </w:t>
    </w:r>
    <w:r w:rsidR="00670655">
      <w:rPr>
        <w:noProof/>
      </w:rPr>
      <mc:AlternateContent>
        <mc:Choice Requires="wps">
          <w:drawing>
            <wp:anchor distT="72390" distB="72390" distL="6985" distR="5715" simplePos="0" relativeHeight="251644415" behindDoc="1" locked="0" layoutInCell="1" allowOverlap="1" wp14:anchorId="7CF57A5F" wp14:editId="7DF7AB69">
              <wp:simplePos x="0" y="0"/>
              <wp:positionH relativeFrom="margin">
                <wp:posOffset>2279650</wp:posOffset>
              </wp:positionH>
              <wp:positionV relativeFrom="page">
                <wp:posOffset>9988550</wp:posOffset>
              </wp:positionV>
              <wp:extent cx="1501200" cy="363600"/>
              <wp:effectExtent l="0" t="0" r="0" b="0"/>
              <wp:wrapNone/>
              <wp:docPr id="191234193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200" cy="36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EDE7A6" w14:textId="729A1FBD" w:rsidR="00341355" w:rsidRDefault="00341355">
                          <w:pPr>
                            <w:pStyle w:val="Contenutocornice"/>
                            <w:jc w:val="center"/>
                          </w:pPr>
                        </w:p>
                      </w:txbxContent>
                    </wps:txbx>
                    <wps:bodyPr rot="0" vert="horz" wrap="square" lIns="93980" tIns="48260" rIns="93980" bIns="4826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F57A5F" id="Text Box 8" o:spid="_x0000_s1030" type="#_x0000_t202" style="position:absolute;left:0;text-align:left;margin-left:179.5pt;margin-top:786.5pt;width:118.2pt;height:28.65pt;z-index:-251672065;visibility:visible;mso-wrap-style:square;mso-width-percent:0;mso-height-percent:0;mso-wrap-distance-left:.55pt;mso-wrap-distance-top:5.7pt;mso-wrap-distance-right:.45pt;mso-wrap-distance-bottom:5.7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" filled="f" stroked="f">
              <v:textbox inset="7.4pt,3.8pt,7.4pt,3.8pt">
                <w:txbxContent>
                  <w:p w14:paraId="61EDE7A6" w14:textId="729A1FBD" w:rsidR="00341355" w:rsidRDefault="00341355">
                    <w:pPr>
                      <w:pStyle w:val="Contenutocornice"/>
                      <w:jc w:val="center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8A6AD" w14:textId="68299774" w:rsidR="00341355" w:rsidRDefault="00670655">
    <w:pPr>
      <w:pStyle w:val="Pidipagina"/>
      <w:ind w:left="1134" w:firstLine="142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0649887" wp14:editId="1CC8C823">
              <wp:simplePos x="0" y="0"/>
              <wp:positionH relativeFrom="margin">
                <wp:posOffset>2291080</wp:posOffset>
              </wp:positionH>
              <wp:positionV relativeFrom="paragraph">
                <wp:posOffset>-657225</wp:posOffset>
              </wp:positionV>
              <wp:extent cx="1468120" cy="245745"/>
              <wp:effectExtent l="0" t="0" r="3175" b="1905"/>
              <wp:wrapNone/>
              <wp:docPr id="102985688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120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FD368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80.4pt;margin-top:-51.75pt;width:115.6pt;height:19.35pt;z-index:25166284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" filled="f" stroked="f" strokecolor="#3465a4">
              <v:stroke joinstyle="round"/>
              <w10:wrap anchorx="margin"/>
            </v:shape>
          </w:pict>
        </mc:Fallback>
      </mc:AlternateContent>
    </w:r>
    <w:r w:rsidR="00341355">
      <w:fldChar w:fldCharType="begin"/>
    </w:r>
    <w:r w:rsidR="00341355">
      <w:instrText xml:space="preserve"> PAGE </w:instrText>
    </w:r>
    <w:r w:rsidR="00341355">
      <w:fldChar w:fldCharType="separate"/>
    </w:r>
    <w:r w:rsidR="00341355">
      <w:t>0</w:t>
    </w:r>
    <w:r w:rsidR="00341355"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00D01" w14:textId="7CF03AB7" w:rsidR="00341355" w:rsidRDefault="00670655">
    <w:pPr>
      <w:pStyle w:val="Pidipagina"/>
      <w:ind w:left="1134" w:firstLine="142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B5518F" wp14:editId="2253526B">
              <wp:simplePos x="0" y="0"/>
              <wp:positionH relativeFrom="margin">
                <wp:posOffset>2291080</wp:posOffset>
              </wp:positionH>
              <wp:positionV relativeFrom="paragraph">
                <wp:posOffset>-657225</wp:posOffset>
              </wp:positionV>
              <wp:extent cx="1468120" cy="245745"/>
              <wp:effectExtent l="0" t="0" r="3175" b="1905"/>
              <wp:wrapNone/>
              <wp:docPr id="26228985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120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8DC6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80.4pt;margin-top:-51.75pt;width:115.6pt;height:19.35pt;z-index:25166080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" filled="f" stroked="f" strokecolor="#3465a4">
              <v:stroke joinstyle="round"/>
              <w10:wrap anchorx="margin"/>
            </v:shape>
          </w:pict>
        </mc:Fallback>
      </mc:AlternateContent>
    </w:r>
    <w:r w:rsidR="00341355">
      <w:fldChar w:fldCharType="begin"/>
    </w:r>
    <w:r w:rsidR="00341355">
      <w:instrText xml:space="preserve"> PAGE </w:instrText>
    </w:r>
    <w:r w:rsidR="00341355">
      <w:fldChar w:fldCharType="separate"/>
    </w:r>
    <w:r w:rsidR="00341355">
      <w:t>0</w:t>
    </w:r>
    <w:r w:rsidR="00341355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90" w14:textId="02617DA5" w:rsidR="00341355" w:rsidRDefault="0083201F">
    <w:pPr>
      <w:pStyle w:val="Pidipagina"/>
      <w:ind w:left="1134" w:firstLine="142"/>
      <w:jc w:val="right"/>
    </w:pPr>
    <w:r>
      <w:rPr>
        <w:noProof/>
      </w:rPr>
      <w:drawing>
        <wp:anchor distT="0" distB="0" distL="114300" distR="114300" simplePos="0" relativeHeight="251677184" behindDoc="0" locked="0" layoutInCell="1" allowOverlap="1" wp14:anchorId="1FE0DF4D" wp14:editId="075434C9">
          <wp:simplePos x="0" y="0"/>
          <wp:positionH relativeFrom="margin">
            <wp:align>center</wp:align>
          </wp:positionH>
          <wp:positionV relativeFrom="paragraph">
            <wp:posOffset>-426992</wp:posOffset>
          </wp:positionV>
          <wp:extent cx="1306195" cy="554990"/>
          <wp:effectExtent l="0" t="0" r="8255" b="0"/>
          <wp:wrapNone/>
          <wp:docPr id="1985450103" name="Immagine 3" descr="Immagine che contiene testo, Carattere, schermata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648439" name="Immagine 3" descr="Immagine che contiene testo, Carattere, schermata, design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0655">
      <w:rPr>
        <w:noProof/>
      </w:rPr>
      <mc:AlternateContent>
        <mc:Choice Requires="wps">
          <w:drawing>
            <wp:anchor distT="72390" distB="72390" distL="0" distR="0" simplePos="0" relativeHeight="251649536" behindDoc="1" locked="0" layoutInCell="1" allowOverlap="1" wp14:anchorId="5816178E" wp14:editId="5F02AC8F">
              <wp:simplePos x="0" y="0"/>
              <wp:positionH relativeFrom="margin">
                <wp:posOffset>2291080</wp:posOffset>
              </wp:positionH>
              <wp:positionV relativeFrom="page">
                <wp:posOffset>9785350</wp:posOffset>
              </wp:positionV>
              <wp:extent cx="1464945" cy="241935"/>
              <wp:effectExtent l="5080" t="3175" r="6350" b="2540"/>
              <wp:wrapNone/>
              <wp:docPr id="162370923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4945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1729D8" w14:textId="77777777" w:rsidR="00341355" w:rsidRDefault="00341355">
                          <w:pPr>
                            <w:pStyle w:val="Contenutocornice"/>
                            <w:jc w:val="center"/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4472C4"/>
                              <w:sz w:val="14"/>
                              <w:szCs w:val="14"/>
                            </w:rPr>
                            <w:t>Intervento realizzato da</w:t>
                          </w:r>
                        </w:p>
                        <w:p w14:paraId="7DAD2E63" w14:textId="77777777" w:rsidR="00341355" w:rsidRDefault="00341355">
                          <w:pPr>
                            <w:pStyle w:val="Contenutocornice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4472C4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5250" tIns="49530" rIns="95250" bIns="4953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6178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left:0;text-align:left;margin-left:180.4pt;margin-top:770.5pt;width:115.35pt;height:19.05pt;z-index:-251666944;visibility:visible;mso-wrap-style:square;mso-width-percent:0;mso-height-percent:0;mso-wrap-distance-left:0;mso-wrap-distance-top:5.7pt;mso-wrap-distance-right:0;mso-wrap-distance-bottom:5.7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" stroked="f">
              <v:fill opacity="0"/>
              <v:textbox inset="7.5pt,3.9pt,7.5pt,3.9pt">
                <w:txbxContent>
                  <w:p w14:paraId="721729D8" w14:textId="77777777" w:rsidR="00341355" w:rsidRDefault="00341355">
                    <w:pPr>
                      <w:pStyle w:val="Contenutocornice"/>
                      <w:jc w:val="center"/>
                    </w:pPr>
                    <w:r>
                      <w:rPr>
                        <w:b/>
                        <w:bCs/>
                        <w:i/>
                        <w:iCs/>
                        <w:color w:val="4472C4"/>
                        <w:sz w:val="14"/>
                        <w:szCs w:val="14"/>
                      </w:rPr>
                      <w:t>Intervento realizzato da</w:t>
                    </w:r>
                  </w:p>
                  <w:p w14:paraId="7DAD2E63" w14:textId="77777777" w:rsidR="00341355" w:rsidRDefault="00341355">
                    <w:pPr>
                      <w:pStyle w:val="Contenutocornice"/>
                      <w:jc w:val="center"/>
                      <w:rPr>
                        <w:b/>
                        <w:bCs/>
                        <w:i/>
                        <w:iCs/>
                        <w:color w:val="4472C4"/>
                        <w:sz w:val="14"/>
                        <w:szCs w:val="14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670655">
      <w:rPr>
        <w:noProof/>
      </w:rPr>
      <mc:AlternateContent>
        <mc:Choice Requires="wps">
          <w:drawing>
            <wp:anchor distT="72390" distB="72390" distL="6985" distR="5715" simplePos="0" relativeHeight="251650560" behindDoc="1" locked="0" layoutInCell="1" allowOverlap="1" wp14:anchorId="6292815F" wp14:editId="5CC10E4C">
              <wp:simplePos x="0" y="0"/>
              <wp:positionH relativeFrom="margin">
                <wp:posOffset>2279650</wp:posOffset>
              </wp:positionH>
              <wp:positionV relativeFrom="page">
                <wp:posOffset>9988550</wp:posOffset>
              </wp:positionV>
              <wp:extent cx="1498600" cy="363855"/>
              <wp:effectExtent l="3175" t="6350" r="3175" b="1270"/>
              <wp:wrapNone/>
              <wp:docPr id="97533323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0" cy="363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0E11EA" w14:textId="77777777" w:rsidR="00341355" w:rsidRDefault="00341355">
                          <w:pPr>
                            <w:pStyle w:val="Contenutocornice"/>
                            <w:jc w:val="center"/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FFFFFF"/>
                              <w:sz w:val="14"/>
                              <w:szCs w:val="14"/>
                            </w:rPr>
                            <w:t>Logo Operatore</w:t>
                          </w:r>
                        </w:p>
                      </w:txbxContent>
                    </wps:txbx>
                    <wps:bodyPr rot="0" vert="horz" wrap="square" lIns="95250" tIns="49530" rIns="95250" bIns="4953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92815F" id="Text Box 6" o:spid="_x0000_s1032" type="#_x0000_t202" style="position:absolute;left:0;text-align:left;margin-left:179.5pt;margin-top:786.5pt;width:118pt;height:28.65pt;z-index:-251665920;visibility:visible;mso-wrap-style:square;mso-width-percent:0;mso-height-percent:0;mso-wrap-distance-left:.55pt;mso-wrap-distance-top:5.7pt;mso-wrap-distance-right:.45pt;mso-wrap-distance-bottom:5.7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" stroked="f">
              <v:fill opacity="0"/>
              <v:textbox inset="7.5pt,3.9pt,7.5pt,3.9pt">
                <w:txbxContent>
                  <w:p w14:paraId="710E11EA" w14:textId="77777777" w:rsidR="00341355" w:rsidRDefault="00341355">
                    <w:pPr>
                      <w:pStyle w:val="Contenutocornice"/>
                      <w:jc w:val="center"/>
                    </w:pPr>
                    <w:r>
                      <w:rPr>
                        <w:b/>
                        <w:bCs/>
                        <w:i/>
                        <w:iCs/>
                        <w:color w:val="FFFFFF"/>
                        <w:sz w:val="14"/>
                        <w:szCs w:val="14"/>
                      </w:rPr>
                      <w:t>Logo Operatore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670655"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2979F633" wp14:editId="373725F0">
              <wp:simplePos x="0" y="0"/>
              <wp:positionH relativeFrom="margin">
                <wp:posOffset>2291080</wp:posOffset>
              </wp:positionH>
              <wp:positionV relativeFrom="paragraph">
                <wp:posOffset>-657225</wp:posOffset>
              </wp:positionV>
              <wp:extent cx="1468120" cy="245745"/>
              <wp:effectExtent l="0" t="0" r="3175" b="1905"/>
              <wp:wrapNone/>
              <wp:docPr id="35261710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120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3080C" id="Text Box 20" o:spid="_x0000_s1026" type="#_x0000_t202" style="position:absolute;margin-left:180.4pt;margin-top:-51.75pt;width:115.6pt;height:19.35pt;z-index:-25165158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" filled="f" stroked="f" strokecolor="#3465a4">
              <v:stroke joinstyle="round"/>
              <w10:wrap anchorx="margin"/>
            </v:shape>
          </w:pict>
        </mc:Fallback>
      </mc:AlternateContent>
    </w:r>
    <w:r w:rsidR="00341355">
      <w:fldChar w:fldCharType="begin"/>
    </w:r>
    <w:r w:rsidR="00341355">
      <w:instrText xml:space="preserve"> PAGE </w:instrText>
    </w:r>
    <w:r w:rsidR="00341355">
      <w:fldChar w:fldCharType="separate"/>
    </w:r>
    <w:r w:rsidR="00341355">
      <w:t>4</w:t>
    </w:r>
    <w:r w:rsidR="00341355"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71E1" w14:textId="00B04877" w:rsidR="00E627F1" w:rsidRDefault="00E627F1">
    <w:pPr>
      <w:pStyle w:val="Pidipagina"/>
      <w:ind w:left="1134" w:firstLine="142"/>
      <w:jc w:val="right"/>
    </w:pPr>
    <w:r>
      <w:rPr>
        <w:noProof/>
      </w:rPr>
      <mc:AlternateContent>
        <mc:Choice Requires="wps">
          <w:drawing>
            <wp:anchor distT="72390" distB="72390" distL="0" distR="0" simplePos="0" relativeHeight="251679232" behindDoc="1" locked="0" layoutInCell="1" allowOverlap="1" wp14:anchorId="447098F2" wp14:editId="5D96E3DC">
              <wp:simplePos x="0" y="0"/>
              <wp:positionH relativeFrom="margin">
                <wp:posOffset>2291080</wp:posOffset>
              </wp:positionH>
              <wp:positionV relativeFrom="page">
                <wp:posOffset>9785350</wp:posOffset>
              </wp:positionV>
              <wp:extent cx="1464945" cy="241935"/>
              <wp:effectExtent l="5080" t="3175" r="6350" b="2540"/>
              <wp:wrapNone/>
              <wp:docPr id="909489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4945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5C3B10" w14:textId="4A773BC2" w:rsidR="00E627F1" w:rsidRDefault="00E627F1" w:rsidP="00E627F1">
                          <w:pPr>
                            <w:pStyle w:val="Contenutocornice"/>
                          </w:pPr>
                        </w:p>
                        <w:p w14:paraId="00529841" w14:textId="77777777" w:rsidR="00E627F1" w:rsidRDefault="00E627F1">
                          <w:pPr>
                            <w:pStyle w:val="Contenutocornice"/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4472C4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5250" tIns="49530" rIns="95250" bIns="4953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098F2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180.4pt;margin-top:770.5pt;width:115.35pt;height:19.05pt;z-index:-251637248;visibility:visible;mso-wrap-style:square;mso-width-percent:0;mso-height-percent:0;mso-wrap-distance-left:0;mso-wrap-distance-top:5.7pt;mso-wrap-distance-right:0;mso-wrap-distance-bottom:5.7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" stroked="f">
              <v:fill opacity="0"/>
              <v:textbox inset="7.5pt,3.9pt,7.5pt,3.9pt">
                <w:txbxContent>
                  <w:p w14:paraId="2F5C3B10" w14:textId="4A773BC2" w:rsidR="00E627F1" w:rsidRDefault="00E627F1" w:rsidP="00E627F1">
                    <w:pPr>
                      <w:pStyle w:val="Contenutocornice"/>
                    </w:pPr>
                  </w:p>
                  <w:p w14:paraId="00529841" w14:textId="77777777" w:rsidR="00E627F1" w:rsidRDefault="00E627F1">
                    <w:pPr>
                      <w:pStyle w:val="Contenutocornice"/>
                      <w:jc w:val="center"/>
                      <w:rPr>
                        <w:b/>
                        <w:bCs/>
                        <w:i/>
                        <w:iCs/>
                        <w:color w:val="4472C4"/>
                        <w:sz w:val="14"/>
                        <w:szCs w:val="14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72390" distB="72390" distL="6985" distR="5715" simplePos="0" relativeHeight="251680256" behindDoc="1" locked="0" layoutInCell="1" allowOverlap="1" wp14:anchorId="09760FBB" wp14:editId="11462EBC">
              <wp:simplePos x="0" y="0"/>
              <wp:positionH relativeFrom="margin">
                <wp:posOffset>2279650</wp:posOffset>
              </wp:positionH>
              <wp:positionV relativeFrom="page">
                <wp:posOffset>9988550</wp:posOffset>
              </wp:positionV>
              <wp:extent cx="1498600" cy="363855"/>
              <wp:effectExtent l="3175" t="6350" r="3175" b="1270"/>
              <wp:wrapNone/>
              <wp:docPr id="195680263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0" cy="3638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C4BB0" w14:textId="77777777" w:rsidR="00E627F1" w:rsidRDefault="00E627F1">
                          <w:pPr>
                            <w:pStyle w:val="Contenutocornice"/>
                            <w:jc w:val="center"/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FFFFFF"/>
                              <w:sz w:val="14"/>
                              <w:szCs w:val="14"/>
                            </w:rPr>
                            <w:t>Logo Operatore</w:t>
                          </w:r>
                        </w:p>
                      </w:txbxContent>
                    </wps:txbx>
                    <wps:bodyPr rot="0" vert="horz" wrap="square" lIns="95250" tIns="49530" rIns="95250" bIns="4953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760FBB" id="_x0000_s1034" type="#_x0000_t202" style="position:absolute;left:0;text-align:left;margin-left:179.5pt;margin-top:786.5pt;width:118pt;height:28.65pt;z-index:-251636224;visibility:visible;mso-wrap-style:square;mso-width-percent:0;mso-height-percent:0;mso-wrap-distance-left:.55pt;mso-wrap-distance-top:5.7pt;mso-wrap-distance-right:.45pt;mso-wrap-distance-bottom:5.7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" stroked="f">
              <v:fill opacity="0"/>
              <v:textbox inset="7.5pt,3.9pt,7.5pt,3.9pt">
                <w:txbxContent>
                  <w:p w14:paraId="670C4BB0" w14:textId="77777777" w:rsidR="00E627F1" w:rsidRDefault="00E627F1">
                    <w:pPr>
                      <w:pStyle w:val="Contenutocornice"/>
                      <w:jc w:val="center"/>
                    </w:pPr>
                    <w:r>
                      <w:rPr>
                        <w:b/>
                        <w:bCs/>
                        <w:i/>
                        <w:iCs/>
                        <w:color w:val="FFFFFF"/>
                        <w:sz w:val="14"/>
                        <w:szCs w:val="14"/>
                      </w:rPr>
                      <w:t>Logo Operatore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31230" w14:textId="77777777" w:rsidR="00976240" w:rsidRDefault="00976240">
      <w:r>
        <w:separator/>
      </w:r>
    </w:p>
  </w:footnote>
  <w:footnote w:type="continuationSeparator" w:id="0">
    <w:p w14:paraId="10AAA101" w14:textId="77777777" w:rsidR="00976240" w:rsidRDefault="00976240">
      <w:r>
        <w:continuationSeparator/>
      </w:r>
    </w:p>
  </w:footnote>
  <w:footnote w:id="1">
    <w:p w14:paraId="1FD7C863" w14:textId="77777777" w:rsidR="00341355" w:rsidRDefault="00341355">
      <w:pPr>
        <w:pStyle w:val="Testonotaapidipagina"/>
        <w:jc w:val="both"/>
      </w:pPr>
      <w:r>
        <w:rPr>
          <w:rStyle w:val="Caratterinotaapidipagina"/>
          <w:rFonts w:ascii="Liberation Serif" w:hAnsi="Liberation Serif"/>
        </w:rPr>
        <w:footnoteRef/>
      </w:r>
      <w:r>
        <w:rPr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È</w:t>
      </w:r>
      <w:r>
        <w:rPr>
          <w:sz w:val="18"/>
          <w:szCs w:val="18"/>
        </w:rPr>
        <w:t xml:space="preserve"> prevista l'esenzione totale dalla quota di cofinanziamento a carico del partecipante (e di conseguenza il buono formazione copre il 100% del costo del corso a catalogo) per i seguenti casi: </w:t>
      </w:r>
    </w:p>
    <w:p w14:paraId="342F3410" w14:textId="77777777" w:rsidR="00341355" w:rsidRDefault="00341355">
      <w:pPr>
        <w:pStyle w:val="Testonotaapidipagina"/>
        <w:jc w:val="both"/>
      </w:pPr>
      <w:r>
        <w:rPr>
          <w:sz w:val="18"/>
          <w:szCs w:val="18"/>
        </w:rPr>
        <w:t>a) persone con l'Indicatore di Situazione Economica Equivalente minore o uguale a € 10.000,00;</w:t>
      </w:r>
    </w:p>
    <w:p w14:paraId="11ED2933" w14:textId="77777777" w:rsidR="00341355" w:rsidRDefault="00341355">
      <w:pPr>
        <w:pStyle w:val="Testonotaapidipagina"/>
        <w:jc w:val="both"/>
      </w:pPr>
      <w:r>
        <w:rPr>
          <w:sz w:val="18"/>
          <w:szCs w:val="18"/>
        </w:rPr>
        <w:t xml:space="preserve">b) persone inserite in </w:t>
      </w:r>
      <w:r>
        <w:rPr>
          <w:b/>
          <w:bCs/>
          <w:sz w:val="18"/>
          <w:szCs w:val="18"/>
        </w:rPr>
        <w:t>percorsi di formazione finalizzati all'acquisizione di una qualifica/specializzazione</w:t>
      </w:r>
      <w:r>
        <w:rPr>
          <w:sz w:val="18"/>
          <w:szCs w:val="18"/>
        </w:rPr>
        <w:t xml:space="preserve">. L'esenzione dalla quota di cofinanziamento privato è prevista anche in caso di percorsi modulari di qualifica/specializzazione, ma, in questo caso, soltanto per il modulo finale comprensivo dell'esame e per i moduli di durata superiore a </w:t>
      </w:r>
      <w:proofErr w:type="gramStart"/>
      <w:r>
        <w:rPr>
          <w:sz w:val="18"/>
          <w:szCs w:val="18"/>
        </w:rPr>
        <w:t>100</w:t>
      </w:r>
      <w:proofErr w:type="gramEnd"/>
      <w:r>
        <w:rPr>
          <w:sz w:val="18"/>
          <w:szCs w:val="18"/>
        </w:rPr>
        <w:t xml:space="preserve"> ore;</w:t>
      </w:r>
    </w:p>
    <w:p w14:paraId="525245C5" w14:textId="53BFB911" w:rsidR="00341355" w:rsidRDefault="00341355">
      <w:pPr>
        <w:pStyle w:val="Testonotaapidipagina"/>
        <w:jc w:val="both"/>
      </w:pPr>
      <w:r>
        <w:rPr>
          <w:sz w:val="18"/>
          <w:szCs w:val="18"/>
        </w:rPr>
        <w:t xml:space="preserve">c) </w:t>
      </w:r>
      <w:r>
        <w:rPr>
          <w:b/>
          <w:bCs/>
          <w:sz w:val="18"/>
          <w:szCs w:val="18"/>
        </w:rPr>
        <w:t>lavoratrici inserite in percorsi di formazione riferiti all'area-sottoarea "Meccanica; Produzione e Manutenzione di Macchine; Impiantistica</w:t>
      </w:r>
      <w:r>
        <w:rPr>
          <w:sz w:val="18"/>
          <w:szCs w:val="18"/>
        </w:rPr>
        <w:t xml:space="preserve">". </w:t>
      </w:r>
    </w:p>
    <w:p w14:paraId="394B71E8" w14:textId="77777777" w:rsidR="00341355" w:rsidRDefault="00341355">
      <w:pPr>
        <w:pStyle w:val="Testonotaapidipagina"/>
        <w:jc w:val="both"/>
      </w:pPr>
      <w:proofErr w:type="gramStart"/>
      <w:r>
        <w:rPr>
          <w:sz w:val="18"/>
          <w:szCs w:val="18"/>
        </w:rPr>
        <w:t>Inoltre</w:t>
      </w:r>
      <w:proofErr w:type="gramEnd"/>
      <w:r>
        <w:rPr>
          <w:sz w:val="18"/>
          <w:szCs w:val="18"/>
        </w:rPr>
        <w:t xml:space="preserve"> la quota a carico del/della partecipante non può in ogni caso essere superiore a € 500,00.</w:t>
      </w:r>
    </w:p>
    <w:p w14:paraId="1E5D94DE" w14:textId="77777777" w:rsidR="00341355" w:rsidRDefault="00341355"/>
  </w:footnote>
  <w:footnote w:id="2">
    <w:p w14:paraId="081F9EA0" w14:textId="1DD8A382" w:rsidR="005E4974" w:rsidRPr="00EF5FA7" w:rsidRDefault="00341355">
      <w:pPr>
        <w:pStyle w:val="Testonotaapidipagina"/>
        <w:rPr>
          <w:rFonts w:ascii="Century Gothic" w:hAnsi="Century Gothic" w:cs="Century Gothic"/>
          <w:sz w:val="16"/>
          <w:szCs w:val="16"/>
        </w:rPr>
      </w:pPr>
      <w:r>
        <w:rPr>
          <w:rStyle w:val="Caratterinotaapidipagina"/>
          <w:rFonts w:ascii="Liberation Serif" w:hAnsi="Liberation Serif"/>
        </w:rPr>
        <w:footnoteRef/>
      </w:r>
      <w:r>
        <w:rPr>
          <w:rFonts w:ascii="Century Gothic" w:hAnsi="Century Gothic" w:cs="Century Gothic"/>
          <w:sz w:val="16"/>
          <w:szCs w:val="16"/>
        </w:rPr>
        <w:t xml:space="preserve"> Ai sensi dei Regolamenti (UE) 2021/1060 e 2021/1057.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22BE" w14:textId="710D9EBE" w:rsidR="00341355" w:rsidRDefault="00341355">
    <w:pPr>
      <w:pStyle w:val="Intestazione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C921" w14:textId="1D8DC6E1" w:rsidR="00341355" w:rsidRDefault="00341355">
    <w:pPr>
      <w:pStyle w:val="Intestazione"/>
      <w:ind w:hanging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A003" w14:textId="5543926E" w:rsidR="00341355" w:rsidRDefault="00670655">
    <w:pPr>
      <w:pStyle w:val="Intestazione"/>
      <w:ind w:hanging="1134"/>
    </w:pPr>
    <w:r>
      <w:rPr>
        <w:noProof/>
      </w:rPr>
      <w:drawing>
        <wp:anchor distT="0" distB="0" distL="0" distR="0" simplePos="0" relativeHeight="251659776" behindDoc="1" locked="0" layoutInCell="1" allowOverlap="1" wp14:anchorId="5C75E374" wp14:editId="3ED6E608">
          <wp:simplePos x="0" y="0"/>
          <wp:positionH relativeFrom="column">
            <wp:posOffset>-286385</wp:posOffset>
          </wp:positionH>
          <wp:positionV relativeFrom="paragraph">
            <wp:posOffset>447675</wp:posOffset>
          </wp:positionV>
          <wp:extent cx="6837045" cy="582930"/>
          <wp:effectExtent l="0" t="0" r="0" b="0"/>
          <wp:wrapSquare wrapText="largest"/>
          <wp:docPr id="1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" t="-223" r="-18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6837045" cy="5829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AC7C" w14:textId="77777777" w:rsidR="00341355" w:rsidRDefault="00341355">
    <w:pPr>
      <w:pStyle w:val="Intestazione"/>
      <w:ind w:hanging="113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5782" w14:textId="77777777" w:rsidR="00341355" w:rsidRDefault="00341355">
    <w:pPr>
      <w:pStyle w:val="Intestazione"/>
      <w:ind w:hanging="113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82B5" w14:textId="5C59F6E4" w:rsidR="00341355" w:rsidRDefault="00341355">
    <w:pPr>
      <w:pStyle w:val="Intestazione"/>
      <w:ind w:hanging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"/>
      <w:lvlJc w:val="left"/>
      <w:pPr>
        <w:tabs>
          <w:tab w:val="num" w:pos="0"/>
        </w:tabs>
        <w:ind w:left="1072" w:hanging="360"/>
      </w:pPr>
      <w:rPr>
        <w:rFonts w:ascii="Wingdings" w:hAnsi="Wingdings" w:cs="Wingdings"/>
        <w:sz w:val="20"/>
        <w:szCs w:val="20"/>
        <w:shd w:val="clear" w:color="auto" w:fil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2" w:hanging="360"/>
      </w:pPr>
      <w:rPr>
        <w:rFonts w:ascii="Wingdings" w:hAnsi="Wingdings" w:cs="Wingdings"/>
        <w:sz w:val="20"/>
        <w:szCs w:val="20"/>
        <w:shd w:val="clear" w:color="auto" w:fill="auto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2" w:hanging="360"/>
      </w:pPr>
      <w:rPr>
        <w:rFonts w:ascii="Wingdings" w:hAnsi="Wingdings" w:cs="Wingdings"/>
        <w:sz w:val="20"/>
        <w:szCs w:val="20"/>
        <w:shd w:val="clear" w:color="auto" w:fill="auto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2" w:hanging="360"/>
      </w:pPr>
      <w:rPr>
        <w:rFonts w:ascii="Wingdings" w:hAnsi="Wingdings" w:cs="Wingdings"/>
        <w:sz w:val="20"/>
        <w:szCs w:val="20"/>
        <w:shd w:val="clear" w:color="auto" w:fill="auto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❒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❒"/>
      <w:lvlJc w:val="left"/>
      <w:pPr>
        <w:tabs>
          <w:tab w:val="num" w:pos="76"/>
        </w:tabs>
        <w:ind w:left="76" w:hanging="360"/>
      </w:pPr>
      <w:rPr>
        <w:rFonts w:ascii="OpenSymbol" w:hAnsi="OpenSymbol" w:cs="OpenSymbol"/>
      </w:rPr>
    </w:lvl>
    <w:lvl w:ilvl="1">
      <w:start w:val="1"/>
      <w:numFmt w:val="bullet"/>
      <w:lvlText w:val="◦"/>
      <w:lvlJc w:val="left"/>
      <w:pPr>
        <w:tabs>
          <w:tab w:val="num" w:pos="436"/>
        </w:tabs>
        <w:ind w:left="43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796"/>
        </w:tabs>
        <w:ind w:left="79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516"/>
        </w:tabs>
        <w:ind w:left="151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876"/>
        </w:tabs>
        <w:ind w:left="187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596"/>
        </w:tabs>
        <w:ind w:left="259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956"/>
        </w:tabs>
        <w:ind w:left="2956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❒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kern w:val="0"/>
        <w:sz w:val="18"/>
        <w:szCs w:val="18"/>
        <w:lang w:val="it-IT" w:eastAsia="it-IT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❒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8705884"/>
    <w:multiLevelType w:val="multilevel"/>
    <w:tmpl w:val="13FC086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19A61F19"/>
    <w:multiLevelType w:val="hybridMultilevel"/>
    <w:tmpl w:val="B79A331A"/>
    <w:lvl w:ilvl="0" w:tplc="03E001EA">
      <w:start w:val="14"/>
      <w:numFmt w:val="bullet"/>
      <w:lvlText w:val="-"/>
      <w:lvlJc w:val="left"/>
      <w:pPr>
        <w:ind w:left="720" w:hanging="360"/>
      </w:pPr>
      <w:rPr>
        <w:rFonts w:ascii="Century Gothic" w:eastAsia="MS Mincho" w:hAnsi="Century Gothic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26097"/>
    <w:multiLevelType w:val="hybridMultilevel"/>
    <w:tmpl w:val="BD1A1EC4"/>
    <w:lvl w:ilvl="0" w:tplc="F614008E">
      <w:start w:val="14"/>
      <w:numFmt w:val="bullet"/>
      <w:lvlText w:val="-"/>
      <w:lvlJc w:val="left"/>
      <w:pPr>
        <w:ind w:left="360" w:hanging="360"/>
      </w:pPr>
      <w:rPr>
        <w:rFonts w:ascii="Century Gothic" w:eastAsia="MS Mincho" w:hAnsi="Century Gothic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F4162B"/>
    <w:multiLevelType w:val="multilevel"/>
    <w:tmpl w:val="561E22B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256E25DC"/>
    <w:multiLevelType w:val="multilevel"/>
    <w:tmpl w:val="2F96F4C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4FBE6BCC"/>
    <w:multiLevelType w:val="hybridMultilevel"/>
    <w:tmpl w:val="813A146A"/>
    <w:lvl w:ilvl="0" w:tplc="F614008E">
      <w:start w:val="14"/>
      <w:numFmt w:val="bullet"/>
      <w:lvlText w:val="-"/>
      <w:lvlJc w:val="left"/>
      <w:pPr>
        <w:ind w:left="360" w:hanging="360"/>
      </w:pPr>
      <w:rPr>
        <w:rFonts w:ascii="Century Gothic" w:eastAsia="MS Mincho" w:hAnsi="Century Gothic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919E0"/>
    <w:multiLevelType w:val="hybridMultilevel"/>
    <w:tmpl w:val="9BDE220E"/>
    <w:lvl w:ilvl="0" w:tplc="F614008E">
      <w:start w:val="14"/>
      <w:numFmt w:val="bullet"/>
      <w:lvlText w:val="-"/>
      <w:lvlJc w:val="left"/>
      <w:pPr>
        <w:ind w:left="360" w:hanging="360"/>
      </w:pPr>
      <w:rPr>
        <w:rFonts w:ascii="Century Gothic" w:eastAsia="MS Mincho" w:hAnsi="Century Gothic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3472F"/>
    <w:multiLevelType w:val="multilevel"/>
    <w:tmpl w:val="2C368D3E"/>
    <w:lvl w:ilvl="0">
      <w:start w:val="1"/>
      <w:numFmt w:val="bullet"/>
      <w:lvlText w:val=""/>
      <w:lvlJc w:val="left"/>
      <w:pPr>
        <w:ind w:left="4265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7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4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8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5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025" w:hanging="360"/>
      </w:pPr>
      <w:rPr>
        <w:rFonts w:ascii="Wingdings" w:hAnsi="Wingdings" w:cs="Wingdings" w:hint="default"/>
      </w:rPr>
    </w:lvl>
  </w:abstractNum>
  <w:num w:numId="1" w16cid:durableId="723869688">
    <w:abstractNumId w:val="0"/>
  </w:num>
  <w:num w:numId="2" w16cid:durableId="1834174076">
    <w:abstractNumId w:val="1"/>
  </w:num>
  <w:num w:numId="3" w16cid:durableId="1420060012">
    <w:abstractNumId w:val="2"/>
  </w:num>
  <w:num w:numId="4" w16cid:durableId="728501739">
    <w:abstractNumId w:val="3"/>
  </w:num>
  <w:num w:numId="5" w16cid:durableId="368192337">
    <w:abstractNumId w:val="4"/>
  </w:num>
  <w:num w:numId="6" w16cid:durableId="277371310">
    <w:abstractNumId w:val="5"/>
  </w:num>
  <w:num w:numId="7" w16cid:durableId="1025836234">
    <w:abstractNumId w:val="6"/>
  </w:num>
  <w:num w:numId="8" w16cid:durableId="1537426012">
    <w:abstractNumId w:val="8"/>
  </w:num>
  <w:num w:numId="9" w16cid:durableId="985816233">
    <w:abstractNumId w:val="9"/>
  </w:num>
  <w:num w:numId="10" w16cid:durableId="2100827983">
    <w:abstractNumId w:val="13"/>
  </w:num>
  <w:num w:numId="11" w16cid:durableId="47650982">
    <w:abstractNumId w:val="12"/>
  </w:num>
  <w:num w:numId="12" w16cid:durableId="114058876">
    <w:abstractNumId w:val="7"/>
  </w:num>
  <w:num w:numId="13" w16cid:durableId="1248425256">
    <w:abstractNumId w:val="14"/>
  </w:num>
  <w:num w:numId="14" w16cid:durableId="1457676401">
    <w:abstractNumId w:val="10"/>
  </w:num>
  <w:num w:numId="15" w16cid:durableId="10437956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fXZwyA4bm3Tat2f49PSRmQorrtkxiuoejx8ob393tsYQSj6WzfP9Z7mcw4ECrl6PJkN5qCUjOyusb1+FfhSD2w==" w:salt="P886v0TSb2alDqUsfgAZNw==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86"/>
    <w:rsid w:val="00001C65"/>
    <w:rsid w:val="000404B1"/>
    <w:rsid w:val="0006260F"/>
    <w:rsid w:val="00084C61"/>
    <w:rsid w:val="00097C66"/>
    <w:rsid w:val="000E6B6A"/>
    <w:rsid w:val="001C52A3"/>
    <w:rsid w:val="00205D8A"/>
    <w:rsid w:val="00225B11"/>
    <w:rsid w:val="002D24F2"/>
    <w:rsid w:val="002E7D9D"/>
    <w:rsid w:val="00341355"/>
    <w:rsid w:val="00357063"/>
    <w:rsid w:val="003B42C9"/>
    <w:rsid w:val="003E25C6"/>
    <w:rsid w:val="003F7341"/>
    <w:rsid w:val="00434099"/>
    <w:rsid w:val="00485E3A"/>
    <w:rsid w:val="005139C3"/>
    <w:rsid w:val="005B6A77"/>
    <w:rsid w:val="005C2327"/>
    <w:rsid w:val="005D085B"/>
    <w:rsid w:val="005D3BC5"/>
    <w:rsid w:val="005D7C05"/>
    <w:rsid w:val="005E344A"/>
    <w:rsid w:val="005E4974"/>
    <w:rsid w:val="005E6E58"/>
    <w:rsid w:val="006344CA"/>
    <w:rsid w:val="00670655"/>
    <w:rsid w:val="006955DD"/>
    <w:rsid w:val="006B19A8"/>
    <w:rsid w:val="006F4BA3"/>
    <w:rsid w:val="00750A0F"/>
    <w:rsid w:val="007E01F6"/>
    <w:rsid w:val="007E48C8"/>
    <w:rsid w:val="007E763C"/>
    <w:rsid w:val="007F0074"/>
    <w:rsid w:val="00815A86"/>
    <w:rsid w:val="008237AE"/>
    <w:rsid w:val="0083201F"/>
    <w:rsid w:val="00860665"/>
    <w:rsid w:val="008B69DF"/>
    <w:rsid w:val="008C209D"/>
    <w:rsid w:val="008C71EC"/>
    <w:rsid w:val="008F4BCA"/>
    <w:rsid w:val="00976240"/>
    <w:rsid w:val="009B7F24"/>
    <w:rsid w:val="009C2454"/>
    <w:rsid w:val="00A44924"/>
    <w:rsid w:val="00A941E5"/>
    <w:rsid w:val="00B61798"/>
    <w:rsid w:val="00C41B84"/>
    <w:rsid w:val="00C56499"/>
    <w:rsid w:val="00C97518"/>
    <w:rsid w:val="00CF7F20"/>
    <w:rsid w:val="00D14466"/>
    <w:rsid w:val="00D544BA"/>
    <w:rsid w:val="00E14552"/>
    <w:rsid w:val="00E550FD"/>
    <w:rsid w:val="00E627F1"/>
    <w:rsid w:val="00E62C13"/>
    <w:rsid w:val="00E63DE7"/>
    <w:rsid w:val="00E9479B"/>
    <w:rsid w:val="00EF5FA7"/>
    <w:rsid w:val="00EF675D"/>
    <w:rsid w:val="00F9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6AB0CB2"/>
  <w15:chartTrackingRefBased/>
  <w15:docId w15:val="{98328B91-4250-4082-A438-1B4447C4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Century Gothic" w:eastAsia="MS Mincho" w:hAnsi="Century Gothic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B6A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keepLines/>
      <w:numPr>
        <w:ilvl w:val="8"/>
        <w:numId w:val="1"/>
      </w:numPr>
      <w:spacing w:before="40"/>
      <w:outlineLvl w:val="8"/>
    </w:pPr>
    <w:rPr>
      <w:rFonts w:ascii="Calibri Light" w:eastAsia="font1323" w:hAnsi="Calibri Light" w:cs="font1323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0"/>
      <w:szCs w:val="20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  <w:sz w:val="20"/>
      <w:szCs w:val="20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eastAsia="MS Mincho" w:hAnsi="Wingdings" w:cs="Wingdings"/>
      <w:sz w:val="20"/>
      <w:szCs w:val="20"/>
      <w:shd w:val="clear" w:color="auto" w:fil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OpenSymbol" w:hAnsi="OpenSymbol" w:cs="Open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6z0">
    <w:name w:val="WW8Num6z0"/>
    <w:rPr>
      <w:rFonts w:ascii="OpenSymbol" w:eastAsia="MS Mincho" w:hAnsi="OpenSymbol" w:cs="OpenSymbol"/>
      <w:kern w:val="0"/>
      <w:sz w:val="18"/>
      <w:szCs w:val="18"/>
      <w:lang w:val="it-IT" w:eastAsia="it-IT" w:bidi="ar-SA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OpenSymbol" w:eastAsia="MS Mincho" w:hAnsi="OpenSymbol" w:cs="OpenSymbol"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rFonts w:ascii="Century Gothic" w:hAnsi="Century Gothic" w:cs="Century Gothic"/>
      <w:sz w:val="24"/>
      <w:szCs w:val="24"/>
      <w:lang w:eastAsia="it-IT"/>
    </w:rPr>
  </w:style>
  <w:style w:type="character" w:customStyle="1" w:styleId="PidipaginaCarattere">
    <w:name w:val="Piè di pagina Carattere"/>
    <w:rPr>
      <w:rFonts w:ascii="Century Gothic" w:hAnsi="Century Gothic" w:cs="Century Gothic"/>
      <w:sz w:val="24"/>
      <w:szCs w:val="24"/>
      <w:lang w:eastAsia="it-IT"/>
    </w:rPr>
  </w:style>
  <w:style w:type="character" w:customStyle="1" w:styleId="TestofumettoCarattere">
    <w:name w:val="Testo fumetto Carattere"/>
    <w:rPr>
      <w:rFonts w:ascii="Lucida Grande" w:hAnsi="Lucida Grande" w:cs="Lucida Grande"/>
      <w:sz w:val="18"/>
      <w:szCs w:val="18"/>
      <w:lang w:eastAsia="it-IT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Arial" w:eastAsia="Times New Roman" w:hAnsi="Arial" w:cs="Arial"/>
    </w:rPr>
  </w:style>
  <w:style w:type="character" w:customStyle="1" w:styleId="CorpotestoCarattere">
    <w:name w:val="Corpo testo Carattere"/>
    <w:rPr>
      <w:rFonts w:ascii="Arial" w:eastAsia="Times New Roman" w:hAnsi="Arial" w:cs="Arial"/>
    </w:rPr>
  </w:style>
  <w:style w:type="character" w:customStyle="1" w:styleId="TestonotaapidipaginaCarattere">
    <w:name w:val="Testo nota a piè di pagina Carattere"/>
    <w:rPr>
      <w:rFonts w:ascii="Calibri" w:eastAsia="Calibri" w:hAnsi="Calibri" w:cs="font1323"/>
      <w:lang w:eastAsia="en-US"/>
    </w:rPr>
  </w:style>
  <w:style w:type="character" w:customStyle="1" w:styleId="Caratterinotaapidipagina">
    <w:name w:val="Caratteri nota a piè di pagina"/>
  </w:style>
  <w:style w:type="character" w:styleId="Rimandonotaapidipagina">
    <w:name w:val="footnote reference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Titolo9Carattere">
    <w:name w:val="Titolo 9 Carattere"/>
    <w:rPr>
      <w:rFonts w:ascii="Calibri Light" w:eastAsia="font1323" w:hAnsi="Calibri Light" w:cs="font1323"/>
      <w:i/>
      <w:iCs/>
      <w:color w:val="272727"/>
      <w:sz w:val="21"/>
      <w:szCs w:val="21"/>
    </w:rPr>
  </w:style>
  <w:style w:type="character" w:customStyle="1" w:styleId="Caratterinotadichiusura">
    <w:name w:val="Caratteri nota di chiusura"/>
  </w:style>
  <w:style w:type="character" w:styleId="Rimandonotadichiusura">
    <w:name w:val="endnote reference"/>
    <w:rPr>
      <w:vertAlign w:val="superscript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ascii="Century Gothic" w:hAnsi="Century Gothic" w:cs="Century Gothic"/>
    </w:rPr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Wingdings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Wingdings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Wingdings"/>
    </w:rPr>
  </w:style>
  <w:style w:type="character" w:customStyle="1" w:styleId="ListLabel64">
    <w:name w:val="ListLabel 64"/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  <w:rPr>
      <w:rFonts w:ascii="Arial" w:eastAsia="Times New Roman" w:hAnsi="Arial" w:cs="Arial"/>
      <w:sz w:val="20"/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Lucida Grande" w:hAnsi="Lucida Grande" w:cs="Lucida Grande"/>
      <w:sz w:val="18"/>
      <w:szCs w:val="18"/>
    </w:rPr>
  </w:style>
  <w:style w:type="paragraph" w:customStyle="1" w:styleId="Paragrafoelenco1">
    <w:name w:val="Paragrafo elenco1"/>
    <w:basedOn w:val="Normale"/>
    <w:pPr>
      <w:ind w:left="708"/>
    </w:pPr>
    <w:rPr>
      <w:rFonts w:ascii="Arial" w:eastAsia="Times New Roman" w:hAnsi="Arial" w:cs="Arial"/>
      <w:sz w:val="20"/>
      <w:szCs w:val="20"/>
    </w:rPr>
  </w:style>
  <w:style w:type="paragraph" w:customStyle="1" w:styleId="Testocommento1">
    <w:name w:val="Testo commento1"/>
    <w:basedOn w:val="Normale"/>
    <w:rPr>
      <w:rFonts w:ascii="Arial" w:eastAsia="Times New Roman" w:hAnsi="Arial" w:cs="Arial"/>
      <w:sz w:val="20"/>
      <w:szCs w:val="20"/>
    </w:rPr>
  </w:style>
  <w:style w:type="paragraph" w:styleId="Testonotaapidipagina">
    <w:name w:val="footnote text"/>
    <w:basedOn w:val="Normale"/>
    <w:rPr>
      <w:rFonts w:ascii="Calibri" w:eastAsia="Calibri" w:hAnsi="Calibri" w:cs="font1323"/>
      <w:sz w:val="20"/>
      <w:szCs w:val="20"/>
      <w:lang w:eastAsia="en-US"/>
    </w:rPr>
  </w:style>
  <w:style w:type="paragraph" w:customStyle="1" w:styleId="Corpodeltesto31">
    <w:name w:val="Corpo del testo 31"/>
    <w:basedOn w:val="Normale"/>
    <w:pPr>
      <w:tabs>
        <w:tab w:val="left" w:pos="284"/>
      </w:tabs>
      <w:spacing w:before="120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tenutocornice">
    <w:name w:val="Contenuto cornice"/>
    <w:basedOn w:val="Normale"/>
    <w:rPr>
      <w:rFonts w:ascii="Arial" w:eastAsia="Times New Roman" w:hAnsi="Arial" w:cs="Arial"/>
      <w:sz w:val="20"/>
      <w:szCs w:val="20"/>
    </w:rPr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character" w:styleId="Testosegnaposto">
    <w:name w:val="Placeholder Text"/>
    <w:basedOn w:val="Carpredefinitoparagrafo"/>
    <w:uiPriority w:val="99"/>
    <w:semiHidden/>
    <w:rsid w:val="00670655"/>
    <w:rPr>
      <w:color w:val="666666"/>
    </w:rPr>
  </w:style>
  <w:style w:type="character" w:customStyle="1" w:styleId="Stile1">
    <w:name w:val="Stile1"/>
    <w:basedOn w:val="Carpredefinitoparagrafo"/>
    <w:uiPriority w:val="1"/>
    <w:rsid w:val="00670655"/>
    <w:rPr>
      <w:rFonts w:ascii="Times New Roman" w:hAnsi="Times New Roman"/>
      <w:sz w:val="16"/>
    </w:rPr>
  </w:style>
  <w:style w:type="character" w:customStyle="1" w:styleId="Stile2">
    <w:name w:val="Stile2"/>
    <w:basedOn w:val="Carpredefinitoparagrafo"/>
    <w:uiPriority w:val="1"/>
    <w:rsid w:val="00670655"/>
    <w:rPr>
      <w:rFonts w:ascii="Times New Roman" w:hAnsi="Times New Roman"/>
      <w:sz w:val="16"/>
    </w:rPr>
  </w:style>
  <w:style w:type="character" w:customStyle="1" w:styleId="Stile3">
    <w:name w:val="Stile3"/>
    <w:basedOn w:val="Carpredefinitoparagrafo"/>
    <w:uiPriority w:val="1"/>
    <w:rsid w:val="00357063"/>
    <w:rPr>
      <w:rFonts w:ascii="Times New Roman" w:hAnsi="Times New Roman"/>
      <w:sz w:val="16"/>
    </w:rPr>
  </w:style>
  <w:style w:type="character" w:styleId="Collegamentoipertestuale">
    <w:name w:val="Hyperlink"/>
    <w:basedOn w:val="Carpredefinitoparagrafo"/>
    <w:uiPriority w:val="99"/>
    <w:unhideWhenUsed/>
    <w:rsid w:val="007E48C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48C8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B6A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andard">
    <w:name w:val="Standard"/>
    <w:rsid w:val="005B6A77"/>
    <w:pPr>
      <w:suppressAutoHyphens/>
      <w:autoSpaceDN w:val="0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6A77"/>
    <w:pPr>
      <w:spacing w:after="140" w:line="276" w:lineRule="auto"/>
    </w:pPr>
  </w:style>
  <w:style w:type="character" w:customStyle="1" w:styleId="StrongEmphasis">
    <w:name w:val="Strong Emphasis"/>
    <w:rsid w:val="005B6A77"/>
    <w:rPr>
      <w:b/>
      <w:bCs/>
    </w:rPr>
  </w:style>
  <w:style w:type="paragraph" w:styleId="Paragrafoelenco">
    <w:name w:val="List Paragraph"/>
    <w:basedOn w:val="Standard"/>
    <w:qFormat/>
    <w:rsid w:val="005B6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8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yperlink" Target="mailto:privacy@centroestero.org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yperlink" Target="mailto:protocollo@cert.csi.it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image" Target="media/image3.png"/><Relationship Id="rId28" Type="http://schemas.openxmlformats.org/officeDocument/2006/relationships/fontTable" Target="fontTable.xml"/><Relationship Id="rId10" Type="http://schemas.openxmlformats.org/officeDocument/2006/relationships/hyperlink" Target="mailto:fci@centroestero.org" TargetMode="Externa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602BF377A746C19953D07AE9BFA2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C71DFD-FF19-4BB0-9A83-40DA0E5F2669}"/>
      </w:docPartPr>
      <w:docPartBody>
        <w:p w:rsidR="00A55D2E" w:rsidRDefault="005A517D" w:rsidP="005A517D">
          <w:pPr>
            <w:pStyle w:val="BF602BF377A746C19953D07AE9BFA2F13"/>
          </w:pPr>
          <w:r w:rsidRPr="00D544BA">
            <w:rPr>
              <w:rStyle w:val="Testosegnaposto"/>
              <w:color w:val="FF0000"/>
              <w:sz w:val="20"/>
              <w:szCs w:val="20"/>
            </w:rPr>
            <w:t>Nome</w:t>
          </w:r>
        </w:p>
      </w:docPartBody>
    </w:docPart>
    <w:docPart>
      <w:docPartPr>
        <w:name w:val="3DF57ADDF07C488ABE94B6BB1C231E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B17983-9CD6-4064-93B8-4DC67935B941}"/>
      </w:docPartPr>
      <w:docPartBody>
        <w:p w:rsidR="00A55D2E" w:rsidRDefault="005A517D" w:rsidP="005A517D">
          <w:pPr>
            <w:pStyle w:val="3DF57ADDF07C488ABE94B6BB1C231EAB3"/>
          </w:pPr>
          <w:r w:rsidRPr="00D544BA">
            <w:rPr>
              <w:rStyle w:val="Testosegnaposto"/>
              <w:color w:val="FF0000"/>
              <w:sz w:val="20"/>
              <w:szCs w:val="20"/>
            </w:rPr>
            <w:t>Cognome</w:t>
          </w:r>
        </w:p>
      </w:docPartBody>
    </w:docPart>
    <w:docPart>
      <w:docPartPr>
        <w:name w:val="40F1F4EB634443C3BDCB6C74DB36AB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EE00DC-760C-4FFB-85F6-973B506AC0DA}"/>
      </w:docPartPr>
      <w:docPartBody>
        <w:p w:rsidR="00A55D2E" w:rsidRDefault="005A517D" w:rsidP="005A517D">
          <w:pPr>
            <w:pStyle w:val="40F1F4EB634443C3BDCB6C74DB36AB2C3"/>
          </w:pPr>
          <w:r w:rsidRPr="00D544BA">
            <w:rPr>
              <w:rStyle w:val="Testosegnaposto"/>
              <w:color w:val="FF0000"/>
              <w:sz w:val="20"/>
              <w:szCs w:val="20"/>
            </w:rPr>
            <w:t>Comune  nascita</w:t>
          </w:r>
        </w:p>
      </w:docPartBody>
    </w:docPart>
    <w:docPart>
      <w:docPartPr>
        <w:name w:val="66AA2C7BE0404B19936A9CBC1D783B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26B45F-3DA1-4269-8A8E-317A75364B99}"/>
      </w:docPartPr>
      <w:docPartBody>
        <w:p w:rsidR="00A55D2E" w:rsidRDefault="005A517D" w:rsidP="005A517D">
          <w:pPr>
            <w:pStyle w:val="66AA2C7BE0404B19936A9CBC1D783BDC3"/>
          </w:pPr>
          <w:r w:rsidRPr="00D544BA">
            <w:rPr>
              <w:color w:val="FF0000"/>
              <w:sz w:val="16"/>
              <w:szCs w:val="16"/>
            </w:rPr>
            <w:t>Prov</w:t>
          </w:r>
        </w:p>
      </w:docPartBody>
    </w:docPart>
    <w:docPart>
      <w:docPartPr>
        <w:name w:val="7A90ADC610074DABAC58CDBC4EA3B8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FE020A-82D8-4426-A782-EF29D790D11F}"/>
      </w:docPartPr>
      <w:docPartBody>
        <w:p w:rsidR="00A55D2E" w:rsidRDefault="005A517D" w:rsidP="005A517D">
          <w:pPr>
            <w:pStyle w:val="7A90ADC610074DABAC58CDBC4EA3B87A3"/>
          </w:pPr>
          <w:r w:rsidRPr="00D544BA">
            <w:rPr>
              <w:rFonts w:cs="Comic Sans MS"/>
              <w:color w:val="FF0000"/>
              <w:sz w:val="18"/>
              <w:szCs w:val="18"/>
            </w:rPr>
            <w:t>Data nascita</w:t>
          </w:r>
        </w:p>
      </w:docPartBody>
    </w:docPart>
    <w:docPart>
      <w:docPartPr>
        <w:name w:val="DD70E0251347480DA608F64770B997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CBBCFC-D03E-4F48-A7EC-8E16E5FE0152}"/>
      </w:docPartPr>
      <w:docPartBody>
        <w:p w:rsidR="00A55D2E" w:rsidRDefault="005A517D" w:rsidP="005A517D">
          <w:pPr>
            <w:pStyle w:val="DD70E0251347480DA608F64770B997243"/>
          </w:pPr>
          <w:r w:rsidRPr="00D544BA">
            <w:rPr>
              <w:rStyle w:val="Testosegnaposto"/>
              <w:color w:val="FF0000"/>
              <w:sz w:val="20"/>
              <w:szCs w:val="20"/>
            </w:rPr>
            <w:t>Comune  residenza</w:t>
          </w:r>
        </w:p>
      </w:docPartBody>
    </w:docPart>
    <w:docPart>
      <w:docPartPr>
        <w:name w:val="03E2E77871FB47D196AE74F7D33CC0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02B254-E9CC-42B2-AE9E-11B665AEED78}"/>
      </w:docPartPr>
      <w:docPartBody>
        <w:p w:rsidR="00A55D2E" w:rsidRDefault="005A517D" w:rsidP="005A517D">
          <w:pPr>
            <w:pStyle w:val="03E2E77871FB47D196AE74F7D33CC0CA3"/>
          </w:pPr>
          <w:r w:rsidRPr="00D544BA">
            <w:rPr>
              <w:color w:val="FF0000"/>
              <w:sz w:val="16"/>
              <w:szCs w:val="16"/>
            </w:rPr>
            <w:t>Prov</w:t>
          </w:r>
        </w:p>
      </w:docPartBody>
    </w:docPart>
    <w:docPart>
      <w:docPartPr>
        <w:name w:val="F30DBBB5070F46F69B1BFF6611A8D9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0ECBB4-8280-45E6-B039-FB5923CF237B}"/>
      </w:docPartPr>
      <w:docPartBody>
        <w:p w:rsidR="00A55D2E" w:rsidRDefault="005A517D" w:rsidP="005A517D">
          <w:pPr>
            <w:pStyle w:val="F30DBBB5070F46F69B1BFF6611A8D9413"/>
          </w:pPr>
          <w:r w:rsidRPr="00A44924">
            <w:rPr>
              <w:rStyle w:val="Testosegnaposto"/>
              <w:color w:val="FF0000"/>
              <w:sz w:val="20"/>
              <w:szCs w:val="20"/>
            </w:rPr>
            <w:t>Indirizzo mail personale</w:t>
          </w:r>
        </w:p>
      </w:docPartBody>
    </w:docPart>
    <w:docPart>
      <w:docPartPr>
        <w:name w:val="55CEB1C8EE0C4759A6702FCAEEC979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34B4E2-ECB7-4242-AA98-37783CEB235A}"/>
      </w:docPartPr>
      <w:docPartBody>
        <w:p w:rsidR="00A55D2E" w:rsidRDefault="005A517D" w:rsidP="005A517D">
          <w:pPr>
            <w:pStyle w:val="55CEB1C8EE0C4759A6702FCAEEC979D83"/>
          </w:pPr>
          <w:r w:rsidRPr="00A44924">
            <w:rPr>
              <w:rStyle w:val="Testosegnaposto"/>
              <w:color w:val="FF0000"/>
              <w:sz w:val="20"/>
              <w:szCs w:val="20"/>
            </w:rPr>
            <w:t>Codice fiscale</w:t>
          </w:r>
        </w:p>
      </w:docPartBody>
    </w:docPart>
    <w:docPart>
      <w:docPartPr>
        <w:name w:val="7BF0DF8F5CA84A039469379019E74A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CA31F7-A09B-49AA-8CD3-0D808973E782}"/>
      </w:docPartPr>
      <w:docPartBody>
        <w:p w:rsidR="00A55D2E" w:rsidRDefault="005A517D" w:rsidP="005A517D">
          <w:pPr>
            <w:pStyle w:val="7BF0DF8F5CA84A039469379019E74A233"/>
          </w:pPr>
          <w:r w:rsidRPr="00A44924">
            <w:rPr>
              <w:rStyle w:val="Testosegnaposto"/>
              <w:color w:val="FF0000"/>
              <w:sz w:val="20"/>
              <w:szCs w:val="20"/>
            </w:rPr>
            <w:t>Cittadinanza</w:t>
          </w:r>
        </w:p>
      </w:docPartBody>
    </w:docPart>
    <w:docPart>
      <w:docPartPr>
        <w:name w:val="DD7E70A120114E018FF22040F515FC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DECEA7-4744-4525-8E8D-7758B6F09F58}"/>
      </w:docPartPr>
      <w:docPartBody>
        <w:p w:rsidR="00A55D2E" w:rsidRDefault="005A517D" w:rsidP="005A517D">
          <w:pPr>
            <w:pStyle w:val="DD7E70A120114E018FF22040F515FC633"/>
          </w:pPr>
          <w:r>
            <w:rPr>
              <w:rStyle w:val="Testosegnaposto"/>
              <w:sz w:val="20"/>
              <w:szCs w:val="20"/>
            </w:rPr>
            <w:t>Comune  domicilio</w:t>
          </w:r>
        </w:p>
      </w:docPartBody>
    </w:docPart>
    <w:docPart>
      <w:docPartPr>
        <w:name w:val="3AE72661484D4A1BA6B42D6FF2B0DF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93B736-B63B-4E5F-AEAA-55AA83EEA804}"/>
      </w:docPartPr>
      <w:docPartBody>
        <w:p w:rsidR="00A55D2E" w:rsidRDefault="005A517D" w:rsidP="005A517D">
          <w:pPr>
            <w:pStyle w:val="3AE72661484D4A1BA6B42D6FF2B0DF013"/>
          </w:pPr>
          <w:r>
            <w:rPr>
              <w:sz w:val="16"/>
              <w:szCs w:val="16"/>
            </w:rPr>
            <w:t>Prov</w:t>
          </w:r>
        </w:p>
      </w:docPartBody>
    </w:docPart>
    <w:docPart>
      <w:docPartPr>
        <w:name w:val="B5C1F0907C1842618D94AA72364D48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B0D9BB-8CF5-42C8-90FF-1C950CB2C077}"/>
      </w:docPartPr>
      <w:docPartBody>
        <w:p w:rsidR="00A55D2E" w:rsidRDefault="005A517D" w:rsidP="005A517D">
          <w:pPr>
            <w:pStyle w:val="B5C1F0907C1842618D94AA72364D48933"/>
          </w:pPr>
          <w:r>
            <w:rPr>
              <w:rStyle w:val="Testosegnaposto"/>
              <w:sz w:val="20"/>
              <w:szCs w:val="20"/>
            </w:rPr>
            <w:t>Indirizzo domicilio</w:t>
          </w:r>
        </w:p>
      </w:docPartBody>
    </w:docPart>
    <w:docPart>
      <w:docPartPr>
        <w:name w:val="47B34E272A074D288F5D369612D7A3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D20869-0455-4C09-A0C0-5FCB7580535B}"/>
      </w:docPartPr>
      <w:docPartBody>
        <w:p w:rsidR="00A55D2E" w:rsidRDefault="005A517D" w:rsidP="005A517D">
          <w:pPr>
            <w:pStyle w:val="47B34E272A074D288F5D369612D7A38F3"/>
          </w:pPr>
          <w:r>
            <w:rPr>
              <w:rStyle w:val="Testosegnaposto"/>
              <w:sz w:val="20"/>
              <w:szCs w:val="20"/>
            </w:rPr>
            <w:t>N.civico</w:t>
          </w:r>
        </w:p>
      </w:docPartBody>
    </w:docPart>
    <w:docPart>
      <w:docPartPr>
        <w:name w:val="F731C0DE333D4349A902F09D966A9C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950AC9-C064-4DA6-B907-257489A18005}"/>
      </w:docPartPr>
      <w:docPartBody>
        <w:p w:rsidR="00A55D2E" w:rsidRDefault="005A517D" w:rsidP="005A517D">
          <w:pPr>
            <w:pStyle w:val="F731C0DE333D4349A902F09D966A9CDA3"/>
          </w:pPr>
          <w:r w:rsidRPr="00A44924">
            <w:rPr>
              <w:rStyle w:val="Testosegnaposto"/>
              <w:color w:val="FF0000"/>
              <w:sz w:val="20"/>
              <w:szCs w:val="20"/>
            </w:rPr>
            <w:t>Cellulare</w:t>
          </w:r>
        </w:p>
      </w:docPartBody>
    </w:docPart>
    <w:docPart>
      <w:docPartPr>
        <w:name w:val="B54ED7409A6E45D1B2338B37480ED1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653C12-A918-4F7A-BED1-4B450D3013E2}"/>
      </w:docPartPr>
      <w:docPartBody>
        <w:p w:rsidR="00A55D2E" w:rsidRDefault="005A517D" w:rsidP="005A517D">
          <w:pPr>
            <w:pStyle w:val="B54ED7409A6E45D1B2338B37480ED1613"/>
          </w:pPr>
          <w:r>
            <w:rPr>
              <w:sz w:val="16"/>
              <w:szCs w:val="16"/>
            </w:rPr>
            <w:t>N.Fisso</w:t>
          </w:r>
        </w:p>
      </w:docPartBody>
    </w:docPart>
    <w:docPart>
      <w:docPartPr>
        <w:name w:val="DC754AEDF6F046EF9771FE3F3AB6EE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3B1B2A-D888-4F75-B402-A79AD2B4D961}"/>
      </w:docPartPr>
      <w:docPartBody>
        <w:p w:rsidR="00A55D2E" w:rsidRDefault="005A517D" w:rsidP="005A517D">
          <w:pPr>
            <w:pStyle w:val="DC754AEDF6F046EF9771FE3F3AB6EEA73"/>
          </w:pPr>
          <w:r w:rsidRPr="00D544BA">
            <w:rPr>
              <w:color w:val="FF0000"/>
              <w:sz w:val="16"/>
              <w:szCs w:val="16"/>
            </w:rPr>
            <w:t>N.civico</w:t>
          </w:r>
        </w:p>
      </w:docPartBody>
    </w:docPart>
    <w:docPart>
      <w:docPartPr>
        <w:name w:val="45571E526D1A41AD8248F7C86BAE66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7181AF-F01B-42D5-8532-F912DB9EA799}"/>
      </w:docPartPr>
      <w:docPartBody>
        <w:p w:rsidR="00A55D2E" w:rsidRDefault="005A517D" w:rsidP="005A517D">
          <w:pPr>
            <w:pStyle w:val="45571E526D1A41AD8248F7C86BAE66CA3"/>
          </w:pPr>
          <w:r w:rsidRPr="00D544BA">
            <w:rPr>
              <w:rStyle w:val="Testosegnaposto"/>
              <w:color w:val="FF0000"/>
              <w:sz w:val="20"/>
              <w:szCs w:val="20"/>
            </w:rPr>
            <w:t>Indirizzo</w:t>
          </w:r>
        </w:p>
      </w:docPartBody>
    </w:docPart>
    <w:docPart>
      <w:docPartPr>
        <w:name w:val="9B20AA45C37547A6A088277EE5099C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CD4C45-EB98-443C-8F0A-829E8CF88D0B}"/>
      </w:docPartPr>
      <w:docPartBody>
        <w:p w:rsidR="00A55D2E" w:rsidRDefault="005A517D" w:rsidP="005A517D">
          <w:pPr>
            <w:pStyle w:val="9B20AA45C37547A6A088277EE5099C3D3"/>
          </w:pPr>
          <w:r w:rsidRPr="009B7F24">
            <w:rPr>
              <w:color w:val="FF0000"/>
              <w:sz w:val="16"/>
              <w:szCs w:val="16"/>
            </w:rPr>
            <w:t>Ragione sociale impresa presso cui si è occupati</w:t>
          </w:r>
        </w:p>
      </w:docPartBody>
    </w:docPart>
    <w:docPart>
      <w:docPartPr>
        <w:name w:val="1B9488BA13DA41CB9A1DCE9CBCAE08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D2833E-CB17-4D2E-BC74-9EDEFD5F592E}"/>
      </w:docPartPr>
      <w:docPartBody>
        <w:p w:rsidR="00A55D2E" w:rsidRDefault="005A517D" w:rsidP="005A517D">
          <w:pPr>
            <w:pStyle w:val="1B9488BA13DA41CB9A1DCE9CBCAE08E73"/>
          </w:pPr>
          <w:r w:rsidRPr="009B7F24">
            <w:rPr>
              <w:color w:val="FF0000"/>
              <w:sz w:val="16"/>
              <w:szCs w:val="16"/>
            </w:rPr>
            <w:t>Se occupati presso enti pubblici, fondazioni, studi professionali, ecc. inserire denominazione</w:t>
          </w:r>
        </w:p>
      </w:docPartBody>
    </w:docPart>
    <w:docPart>
      <w:docPartPr>
        <w:name w:val="8B73E293FEF84B85A8DFEF348F660A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476609-801F-4AEE-A2F4-BCC95DB3EF10}"/>
      </w:docPartPr>
      <w:docPartBody>
        <w:p w:rsidR="00A55D2E" w:rsidRDefault="005A517D" w:rsidP="005A517D">
          <w:pPr>
            <w:pStyle w:val="8B73E293FEF84B85A8DFEF348F660AE83"/>
          </w:pPr>
          <w:r w:rsidRPr="009B7F24">
            <w:rPr>
              <w:color w:val="FF0000"/>
              <w:sz w:val="16"/>
              <w:szCs w:val="16"/>
            </w:rPr>
            <w:t>Comune</w:t>
          </w:r>
        </w:p>
      </w:docPartBody>
    </w:docPart>
    <w:docPart>
      <w:docPartPr>
        <w:name w:val="4565087E4EE24E9B96044373AD2EC1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68EE99-82BD-4DC0-9359-012EC05A9779}"/>
      </w:docPartPr>
      <w:docPartBody>
        <w:p w:rsidR="00A55D2E" w:rsidRDefault="005A517D" w:rsidP="005A517D">
          <w:pPr>
            <w:pStyle w:val="4565087E4EE24E9B96044373AD2EC1943"/>
          </w:pPr>
          <w:r w:rsidRPr="009B7F24">
            <w:rPr>
              <w:color w:val="FF0000"/>
              <w:sz w:val="16"/>
              <w:szCs w:val="16"/>
            </w:rPr>
            <w:t>Prov</w:t>
          </w:r>
        </w:p>
      </w:docPartBody>
    </w:docPart>
    <w:docPart>
      <w:docPartPr>
        <w:name w:val="91BFF036A3BC4FFC95206F439D9271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59144F-DDA5-4FAB-8EB8-503846C17269}"/>
      </w:docPartPr>
      <w:docPartBody>
        <w:p w:rsidR="00A55D2E" w:rsidRDefault="005A517D" w:rsidP="005A517D">
          <w:pPr>
            <w:pStyle w:val="91BFF036A3BC4FFC95206F439D9271053"/>
          </w:pPr>
          <w:r>
            <w:rPr>
              <w:rFonts w:ascii="Century Gothic" w:hAnsi="Century Gothic" w:cs="Century Gothic"/>
              <w:sz w:val="18"/>
              <w:szCs w:val="18"/>
            </w:rPr>
            <w:t>(specificare) _____________________</w:t>
          </w:r>
        </w:p>
      </w:docPartBody>
    </w:docPart>
    <w:docPart>
      <w:docPartPr>
        <w:name w:val="4318C067B35449258327C55C5DA778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EA1E95-4598-4D7F-B723-F99242FAF5B0}"/>
      </w:docPartPr>
      <w:docPartBody>
        <w:p w:rsidR="00A55D2E" w:rsidRDefault="005A517D" w:rsidP="005A517D">
          <w:pPr>
            <w:pStyle w:val="4318C067B35449258327C55C5DA778C63"/>
          </w:pPr>
          <w:r>
            <w:rPr>
              <w:rFonts w:cs="Century Gothic"/>
              <w:sz w:val="18"/>
              <w:szCs w:val="18"/>
            </w:rPr>
            <w:t>(specificare) _____________________</w:t>
          </w:r>
        </w:p>
      </w:docPartBody>
    </w:docPart>
    <w:docPart>
      <w:docPartPr>
        <w:name w:val="52EA24B9E39944C7BBE21E4E27B68D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740D94-8885-4340-9972-963DCF407530}"/>
      </w:docPartPr>
      <w:docPartBody>
        <w:p w:rsidR="00A55D2E" w:rsidRDefault="005A517D" w:rsidP="005A517D">
          <w:pPr>
            <w:pStyle w:val="52EA24B9E39944C7BBE21E4E27B68D333"/>
          </w:pPr>
          <w:r w:rsidRPr="00D544BA">
            <w:rPr>
              <w:rFonts w:cs="Century Gothic"/>
              <w:color w:val="FF0000"/>
              <w:sz w:val="18"/>
              <w:szCs w:val="18"/>
            </w:rPr>
            <w:t>Specificare _____________________</w:t>
          </w:r>
        </w:p>
      </w:docPartBody>
    </w:docPart>
    <w:docPart>
      <w:docPartPr>
        <w:name w:val="44538BD0DD7E4F8EB9AB6AE1EAA9A1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44EFD1-6598-4A6E-8203-AA18D70D244B}"/>
      </w:docPartPr>
      <w:docPartBody>
        <w:p w:rsidR="00A55D2E" w:rsidRDefault="005A517D" w:rsidP="005A517D">
          <w:pPr>
            <w:pStyle w:val="44538BD0DD7E4F8EB9AB6AE1EAA9A1863"/>
          </w:pPr>
          <w:r w:rsidRPr="00D544BA">
            <w:rPr>
              <w:rFonts w:cs="Century Gothic"/>
              <w:sz w:val="18"/>
              <w:szCs w:val="18"/>
            </w:rPr>
            <w:t>(specificare) _____________________</w:t>
          </w:r>
        </w:p>
      </w:docPartBody>
    </w:docPart>
    <w:docPart>
      <w:docPartPr>
        <w:name w:val="527ADBCD4B414686ADDDF859CB5968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C3447E-FD06-4F91-9612-02879ADDF20C}"/>
      </w:docPartPr>
      <w:docPartBody>
        <w:p w:rsidR="00A55D2E" w:rsidRDefault="005A517D" w:rsidP="005A517D">
          <w:pPr>
            <w:pStyle w:val="527ADBCD4B414686ADDDF859CB5968953"/>
          </w:pPr>
          <w:r w:rsidRPr="009B7F24">
            <w:rPr>
              <w:color w:val="FF0000"/>
              <w:sz w:val="16"/>
              <w:szCs w:val="16"/>
            </w:rPr>
            <w:t>Indicare indirizzo sede di lavoro</w:t>
          </w:r>
        </w:p>
      </w:docPartBody>
    </w:docPart>
    <w:docPart>
      <w:docPartPr>
        <w:name w:val="C3EB79BA8DC04A0AB59635123E2C34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FD1BA0-20B6-46AE-A45E-A8CAFA00A3A1}"/>
      </w:docPartPr>
      <w:docPartBody>
        <w:p w:rsidR="000C3CD5" w:rsidRDefault="005A517D" w:rsidP="005A517D">
          <w:pPr>
            <w:pStyle w:val="C3EB79BA8DC04A0AB59635123E2C345B3"/>
          </w:pPr>
          <w:r w:rsidRPr="009B7F24">
            <w:rPr>
              <w:sz w:val="20"/>
              <w:szCs w:val="20"/>
            </w:rPr>
            <w:t>______________________________________</w:t>
          </w:r>
        </w:p>
      </w:docPartBody>
    </w:docPart>
    <w:docPart>
      <w:docPartPr>
        <w:name w:val="E5A209D856EF43D0A8BD937AF92FCF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3ACF4E-8A1E-4179-9238-BED7DE3D87F4}"/>
      </w:docPartPr>
      <w:docPartBody>
        <w:p w:rsidR="000C3CD5" w:rsidRDefault="005A517D" w:rsidP="005A517D">
          <w:pPr>
            <w:pStyle w:val="E5A209D856EF43D0A8BD937AF92FCFCF4"/>
          </w:pPr>
          <w:r w:rsidRPr="005D3BC5">
            <w:rPr>
              <w:color w:val="FF0000"/>
              <w:sz w:val="20"/>
              <w:szCs w:val="20"/>
            </w:rPr>
            <w:t>Luogo e data</w:t>
          </w:r>
        </w:p>
      </w:docPartBody>
    </w:docPart>
    <w:docPart>
      <w:docPartPr>
        <w:name w:val="630E8F68BDB94E98914EF4C5CD955E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488F15-8532-4023-8EBB-DE0034DFD57B}"/>
      </w:docPartPr>
      <w:docPartBody>
        <w:p w:rsidR="000C3CD5" w:rsidRDefault="005A517D" w:rsidP="005A517D">
          <w:pPr>
            <w:pStyle w:val="630E8F68BDB94E98914EF4C5CD955E4D4"/>
            <w:rPr>
              <w:rFonts w:hint="eastAsia"/>
            </w:rPr>
          </w:pPr>
          <w:r w:rsidRPr="00E627F1">
            <w:rPr>
              <w:rFonts w:ascii="Calibri Light" w:hAnsi="Calibri Light"/>
              <w:sz w:val="20"/>
              <w:szCs w:val="20"/>
            </w:rPr>
            <w:t>Lì, _________________</w:t>
          </w:r>
        </w:p>
      </w:docPartBody>
    </w:docPart>
    <w:docPart>
      <w:docPartPr>
        <w:name w:val="DCA308D35528463582C3B1568BA8FE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716017-6207-4CE4-AE45-A24B0B5978FC}"/>
      </w:docPartPr>
      <w:docPartBody>
        <w:p w:rsidR="005A517D" w:rsidRDefault="005A517D" w:rsidP="005A517D">
          <w:pPr>
            <w:pStyle w:val="DCA308D35528463582C3B1568BA8FE613"/>
          </w:pPr>
          <w:r w:rsidRPr="00EF675D">
            <w:rPr>
              <w:b/>
              <w:bCs/>
              <w:i/>
              <w:color w:val="FF0000"/>
              <w:sz w:val="16"/>
              <w:szCs w:val="16"/>
            </w:rPr>
            <w:t>Inserire titolo corso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ont1323">
    <w:altName w:val="Calibri"/>
    <w:charset w:val="00"/>
    <w:family w:val="auto"/>
    <w:pitch w:val="variable"/>
  </w:font>
  <w:font w:name="Lucida Grande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2E"/>
    <w:rsid w:val="000C3CD5"/>
    <w:rsid w:val="00473346"/>
    <w:rsid w:val="004B594B"/>
    <w:rsid w:val="005A517D"/>
    <w:rsid w:val="00A55D2E"/>
    <w:rsid w:val="00CF578C"/>
    <w:rsid w:val="00F1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A517D"/>
    <w:rPr>
      <w:color w:val="666666"/>
    </w:rPr>
  </w:style>
  <w:style w:type="paragraph" w:customStyle="1" w:styleId="C3EB79BA8DC04A0AB59635123E2C345B">
    <w:name w:val="C3EB79BA8DC04A0AB59635123E2C345B"/>
    <w:rsid w:val="005A517D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DCA308D35528463582C3B1568BA8FE61">
    <w:name w:val="DCA308D35528463582C3B1568BA8FE61"/>
    <w:rsid w:val="005A517D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BF602BF377A746C19953D07AE9BFA2F1">
    <w:name w:val="BF602BF377A746C19953D07AE9BFA2F1"/>
    <w:rsid w:val="005A517D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3DF57ADDF07C488ABE94B6BB1C231EAB">
    <w:name w:val="3DF57ADDF07C488ABE94B6BB1C231EAB"/>
    <w:rsid w:val="005A517D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40F1F4EB634443C3BDCB6C74DB36AB2C">
    <w:name w:val="40F1F4EB634443C3BDCB6C74DB36AB2C"/>
    <w:rsid w:val="005A517D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66AA2C7BE0404B19936A9CBC1D783BDC">
    <w:name w:val="66AA2C7BE0404B19936A9CBC1D783BDC"/>
    <w:rsid w:val="005A517D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7A90ADC610074DABAC58CDBC4EA3B87A">
    <w:name w:val="7A90ADC610074DABAC58CDBC4EA3B87A"/>
    <w:rsid w:val="005A517D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DD70E0251347480DA608F64770B99724">
    <w:name w:val="DD70E0251347480DA608F64770B99724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03E2E77871FB47D196AE74F7D33CC0CA">
    <w:name w:val="03E2E77871FB47D196AE74F7D33CC0CA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45571E526D1A41AD8248F7C86BAE66CA">
    <w:name w:val="45571E526D1A41AD8248F7C86BAE66CA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DC754AEDF6F046EF9771FE3F3AB6EEA7">
    <w:name w:val="DC754AEDF6F046EF9771FE3F3AB6EEA7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DD7E70A120114E018FF22040F515FC63">
    <w:name w:val="DD7E70A120114E018FF22040F515FC63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3AE72661484D4A1BA6B42D6FF2B0DF01">
    <w:name w:val="3AE72661484D4A1BA6B42D6FF2B0DF01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B5C1F0907C1842618D94AA72364D4893">
    <w:name w:val="B5C1F0907C1842618D94AA72364D4893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47B34E272A074D288F5D369612D7A38F">
    <w:name w:val="47B34E272A074D288F5D369612D7A38F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F731C0DE333D4349A902F09D966A9CDA">
    <w:name w:val="F731C0DE333D4349A902F09D966A9CDA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B54ED7409A6E45D1B2338B37480ED161">
    <w:name w:val="B54ED7409A6E45D1B2338B37480ED161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F30DBBB5070F46F69B1BFF6611A8D941">
    <w:name w:val="F30DBBB5070F46F69B1BFF6611A8D941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55CEB1C8EE0C4759A6702FCAEEC979D8">
    <w:name w:val="55CEB1C8EE0C4759A6702FCAEEC979D8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7BF0DF8F5CA84A039469379019E74A23">
    <w:name w:val="7BF0DF8F5CA84A039469379019E74A23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44538BD0DD7E4F8EB9AB6AE1EAA9A186">
    <w:name w:val="44538BD0DD7E4F8EB9AB6AE1EAA9A186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9B20AA45C37547A6A088277EE5099C3D">
    <w:name w:val="9B20AA45C37547A6A088277EE5099C3D"/>
    <w:rsid w:val="005A517D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1B9488BA13DA41CB9A1DCE9CBCAE08E7">
    <w:name w:val="1B9488BA13DA41CB9A1DCE9CBCAE08E7"/>
    <w:rsid w:val="005A517D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527ADBCD4B414686ADDDF859CB596895">
    <w:name w:val="527ADBCD4B414686ADDDF859CB596895"/>
    <w:rsid w:val="005A517D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8B73E293FEF84B85A8DFEF348F660AE8">
    <w:name w:val="8B73E293FEF84B85A8DFEF348F660AE8"/>
    <w:rsid w:val="005A517D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4565087E4EE24E9B96044373AD2EC194">
    <w:name w:val="4565087E4EE24E9B96044373AD2EC194"/>
    <w:rsid w:val="005A517D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91BFF036A3BC4FFC95206F439D927105">
    <w:name w:val="91BFF036A3BC4FFC95206F439D927105"/>
    <w:rsid w:val="005A517D"/>
    <w:pPr>
      <w:suppressAutoHyphens/>
      <w:spacing w:after="0" w:line="240" w:lineRule="auto"/>
      <w:ind w:left="708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4318C067B35449258327C55C5DA778C6">
    <w:name w:val="4318C067B35449258327C55C5DA778C6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52EA24B9E39944C7BBE21E4E27B68D33">
    <w:name w:val="52EA24B9E39944C7BBE21E4E27B68D33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E5A209D856EF43D0A8BD937AF92FCFCF1">
    <w:name w:val="E5A209D856EF43D0A8BD937AF92FCFCF1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630E8F68BDB94E98914EF4C5CD955E4D1">
    <w:name w:val="630E8F68BDB94E98914EF4C5CD955E4D1"/>
    <w:rsid w:val="005A517D"/>
    <w:pPr>
      <w:suppressAutoHyphens/>
      <w:autoSpaceDN w:val="0"/>
      <w:spacing w:after="140" w:line="276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C3EB79BA8DC04A0AB59635123E2C345B1">
    <w:name w:val="C3EB79BA8DC04A0AB59635123E2C345B1"/>
    <w:rsid w:val="005A517D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DCA308D35528463582C3B1568BA8FE611">
    <w:name w:val="DCA308D35528463582C3B1568BA8FE611"/>
    <w:rsid w:val="005A517D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BF602BF377A746C19953D07AE9BFA2F11">
    <w:name w:val="BF602BF377A746C19953D07AE9BFA2F11"/>
    <w:rsid w:val="005A517D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3DF57ADDF07C488ABE94B6BB1C231EAB1">
    <w:name w:val="3DF57ADDF07C488ABE94B6BB1C231EAB1"/>
    <w:rsid w:val="005A517D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40F1F4EB634443C3BDCB6C74DB36AB2C1">
    <w:name w:val="40F1F4EB634443C3BDCB6C74DB36AB2C1"/>
    <w:rsid w:val="005A517D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66AA2C7BE0404B19936A9CBC1D783BDC1">
    <w:name w:val="66AA2C7BE0404B19936A9CBC1D783BDC1"/>
    <w:rsid w:val="005A517D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7A90ADC610074DABAC58CDBC4EA3B87A1">
    <w:name w:val="7A90ADC610074DABAC58CDBC4EA3B87A1"/>
    <w:rsid w:val="005A517D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DD70E0251347480DA608F64770B997241">
    <w:name w:val="DD70E0251347480DA608F64770B997241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03E2E77871FB47D196AE74F7D33CC0CA1">
    <w:name w:val="03E2E77871FB47D196AE74F7D33CC0CA1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45571E526D1A41AD8248F7C86BAE66CA1">
    <w:name w:val="45571E526D1A41AD8248F7C86BAE66CA1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DC754AEDF6F046EF9771FE3F3AB6EEA71">
    <w:name w:val="DC754AEDF6F046EF9771FE3F3AB6EEA71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DD7E70A120114E018FF22040F515FC631">
    <w:name w:val="DD7E70A120114E018FF22040F515FC631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3AE72661484D4A1BA6B42D6FF2B0DF011">
    <w:name w:val="3AE72661484D4A1BA6B42D6FF2B0DF011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B5C1F0907C1842618D94AA72364D48931">
    <w:name w:val="B5C1F0907C1842618D94AA72364D48931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47B34E272A074D288F5D369612D7A38F1">
    <w:name w:val="47B34E272A074D288F5D369612D7A38F1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F731C0DE333D4349A902F09D966A9CDA1">
    <w:name w:val="F731C0DE333D4349A902F09D966A9CDA1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B54ED7409A6E45D1B2338B37480ED1611">
    <w:name w:val="B54ED7409A6E45D1B2338B37480ED1611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F30DBBB5070F46F69B1BFF6611A8D9411">
    <w:name w:val="F30DBBB5070F46F69B1BFF6611A8D9411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55CEB1C8EE0C4759A6702FCAEEC979D81">
    <w:name w:val="55CEB1C8EE0C4759A6702FCAEEC979D81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7BF0DF8F5CA84A039469379019E74A231">
    <w:name w:val="7BF0DF8F5CA84A039469379019E74A231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44538BD0DD7E4F8EB9AB6AE1EAA9A1861">
    <w:name w:val="44538BD0DD7E4F8EB9AB6AE1EAA9A1861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9B20AA45C37547A6A088277EE5099C3D1">
    <w:name w:val="9B20AA45C37547A6A088277EE5099C3D1"/>
    <w:rsid w:val="005A517D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1B9488BA13DA41CB9A1DCE9CBCAE08E71">
    <w:name w:val="1B9488BA13DA41CB9A1DCE9CBCAE08E71"/>
    <w:rsid w:val="005A517D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527ADBCD4B414686ADDDF859CB5968951">
    <w:name w:val="527ADBCD4B414686ADDDF859CB5968951"/>
    <w:rsid w:val="005A517D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8B73E293FEF84B85A8DFEF348F660AE81">
    <w:name w:val="8B73E293FEF84B85A8DFEF348F660AE81"/>
    <w:rsid w:val="005A517D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4565087E4EE24E9B96044373AD2EC1941">
    <w:name w:val="4565087E4EE24E9B96044373AD2EC1941"/>
    <w:rsid w:val="005A517D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91BFF036A3BC4FFC95206F439D9271051">
    <w:name w:val="91BFF036A3BC4FFC95206F439D9271051"/>
    <w:rsid w:val="005A517D"/>
    <w:pPr>
      <w:suppressAutoHyphens/>
      <w:spacing w:after="0" w:line="240" w:lineRule="auto"/>
      <w:ind w:left="708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4318C067B35449258327C55C5DA778C61">
    <w:name w:val="4318C067B35449258327C55C5DA778C61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52EA24B9E39944C7BBE21E4E27B68D331">
    <w:name w:val="52EA24B9E39944C7BBE21E4E27B68D331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E5A209D856EF43D0A8BD937AF92FCFCF2">
    <w:name w:val="E5A209D856EF43D0A8BD937AF92FCFCF2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630E8F68BDB94E98914EF4C5CD955E4D2">
    <w:name w:val="630E8F68BDB94E98914EF4C5CD955E4D2"/>
    <w:rsid w:val="005A517D"/>
    <w:pPr>
      <w:suppressAutoHyphens/>
      <w:autoSpaceDN w:val="0"/>
      <w:spacing w:after="140" w:line="276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C3EB79BA8DC04A0AB59635123E2C345B2">
    <w:name w:val="C3EB79BA8DC04A0AB59635123E2C345B2"/>
    <w:rsid w:val="005A517D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DCA308D35528463582C3B1568BA8FE612">
    <w:name w:val="DCA308D35528463582C3B1568BA8FE612"/>
    <w:rsid w:val="005A517D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BF602BF377A746C19953D07AE9BFA2F12">
    <w:name w:val="BF602BF377A746C19953D07AE9BFA2F12"/>
    <w:rsid w:val="005A517D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3DF57ADDF07C488ABE94B6BB1C231EAB2">
    <w:name w:val="3DF57ADDF07C488ABE94B6BB1C231EAB2"/>
    <w:rsid w:val="005A517D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40F1F4EB634443C3BDCB6C74DB36AB2C2">
    <w:name w:val="40F1F4EB634443C3BDCB6C74DB36AB2C2"/>
    <w:rsid w:val="005A517D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66AA2C7BE0404B19936A9CBC1D783BDC2">
    <w:name w:val="66AA2C7BE0404B19936A9CBC1D783BDC2"/>
    <w:rsid w:val="005A517D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7A90ADC610074DABAC58CDBC4EA3B87A2">
    <w:name w:val="7A90ADC610074DABAC58CDBC4EA3B87A2"/>
    <w:rsid w:val="005A517D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DD70E0251347480DA608F64770B997242">
    <w:name w:val="DD70E0251347480DA608F64770B997242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03E2E77871FB47D196AE74F7D33CC0CA2">
    <w:name w:val="03E2E77871FB47D196AE74F7D33CC0CA2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45571E526D1A41AD8248F7C86BAE66CA2">
    <w:name w:val="45571E526D1A41AD8248F7C86BAE66CA2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DC754AEDF6F046EF9771FE3F3AB6EEA72">
    <w:name w:val="DC754AEDF6F046EF9771FE3F3AB6EEA72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DD7E70A120114E018FF22040F515FC632">
    <w:name w:val="DD7E70A120114E018FF22040F515FC632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3AE72661484D4A1BA6B42D6FF2B0DF012">
    <w:name w:val="3AE72661484D4A1BA6B42D6FF2B0DF012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B5C1F0907C1842618D94AA72364D48932">
    <w:name w:val="B5C1F0907C1842618D94AA72364D48932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47B34E272A074D288F5D369612D7A38F2">
    <w:name w:val="47B34E272A074D288F5D369612D7A38F2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F731C0DE333D4349A902F09D966A9CDA2">
    <w:name w:val="F731C0DE333D4349A902F09D966A9CDA2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B54ED7409A6E45D1B2338B37480ED1612">
    <w:name w:val="B54ED7409A6E45D1B2338B37480ED1612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F30DBBB5070F46F69B1BFF6611A8D9412">
    <w:name w:val="F30DBBB5070F46F69B1BFF6611A8D9412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55CEB1C8EE0C4759A6702FCAEEC979D82">
    <w:name w:val="55CEB1C8EE0C4759A6702FCAEEC979D82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7BF0DF8F5CA84A039469379019E74A232">
    <w:name w:val="7BF0DF8F5CA84A039469379019E74A232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44538BD0DD7E4F8EB9AB6AE1EAA9A1862">
    <w:name w:val="44538BD0DD7E4F8EB9AB6AE1EAA9A1862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9B20AA45C37547A6A088277EE5099C3D2">
    <w:name w:val="9B20AA45C37547A6A088277EE5099C3D2"/>
    <w:rsid w:val="005A517D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1B9488BA13DA41CB9A1DCE9CBCAE08E72">
    <w:name w:val="1B9488BA13DA41CB9A1DCE9CBCAE08E72"/>
    <w:rsid w:val="005A517D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527ADBCD4B414686ADDDF859CB5968952">
    <w:name w:val="527ADBCD4B414686ADDDF859CB5968952"/>
    <w:rsid w:val="005A517D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8B73E293FEF84B85A8DFEF348F660AE82">
    <w:name w:val="8B73E293FEF84B85A8DFEF348F660AE82"/>
    <w:rsid w:val="005A517D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4565087E4EE24E9B96044373AD2EC1942">
    <w:name w:val="4565087E4EE24E9B96044373AD2EC1942"/>
    <w:rsid w:val="005A517D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91BFF036A3BC4FFC95206F439D9271052">
    <w:name w:val="91BFF036A3BC4FFC95206F439D9271052"/>
    <w:rsid w:val="005A517D"/>
    <w:pPr>
      <w:suppressAutoHyphens/>
      <w:spacing w:after="0" w:line="240" w:lineRule="auto"/>
      <w:ind w:left="708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4318C067B35449258327C55C5DA778C62">
    <w:name w:val="4318C067B35449258327C55C5DA778C62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52EA24B9E39944C7BBE21E4E27B68D332">
    <w:name w:val="52EA24B9E39944C7BBE21E4E27B68D332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E5A209D856EF43D0A8BD937AF92FCFCF3">
    <w:name w:val="E5A209D856EF43D0A8BD937AF92FCFCF3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630E8F68BDB94E98914EF4C5CD955E4D3">
    <w:name w:val="630E8F68BDB94E98914EF4C5CD955E4D3"/>
    <w:rsid w:val="005A517D"/>
    <w:pPr>
      <w:suppressAutoHyphens/>
      <w:autoSpaceDN w:val="0"/>
      <w:spacing w:after="140" w:line="276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C3EB79BA8DC04A0AB59635123E2C345B3">
    <w:name w:val="C3EB79BA8DC04A0AB59635123E2C345B3"/>
    <w:rsid w:val="005A517D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DCA308D35528463582C3B1568BA8FE613">
    <w:name w:val="DCA308D35528463582C3B1568BA8FE613"/>
    <w:rsid w:val="005A517D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BF602BF377A746C19953D07AE9BFA2F13">
    <w:name w:val="BF602BF377A746C19953D07AE9BFA2F13"/>
    <w:rsid w:val="005A517D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3DF57ADDF07C488ABE94B6BB1C231EAB3">
    <w:name w:val="3DF57ADDF07C488ABE94B6BB1C231EAB3"/>
    <w:rsid w:val="005A517D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40F1F4EB634443C3BDCB6C74DB36AB2C3">
    <w:name w:val="40F1F4EB634443C3BDCB6C74DB36AB2C3"/>
    <w:rsid w:val="005A517D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66AA2C7BE0404B19936A9CBC1D783BDC3">
    <w:name w:val="66AA2C7BE0404B19936A9CBC1D783BDC3"/>
    <w:rsid w:val="005A517D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7A90ADC610074DABAC58CDBC4EA3B87A3">
    <w:name w:val="7A90ADC610074DABAC58CDBC4EA3B87A3"/>
    <w:rsid w:val="005A517D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DD70E0251347480DA608F64770B997243">
    <w:name w:val="DD70E0251347480DA608F64770B997243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03E2E77871FB47D196AE74F7D33CC0CA3">
    <w:name w:val="03E2E77871FB47D196AE74F7D33CC0CA3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45571E526D1A41AD8248F7C86BAE66CA3">
    <w:name w:val="45571E526D1A41AD8248F7C86BAE66CA3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DC754AEDF6F046EF9771FE3F3AB6EEA73">
    <w:name w:val="DC754AEDF6F046EF9771FE3F3AB6EEA73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DD7E70A120114E018FF22040F515FC633">
    <w:name w:val="DD7E70A120114E018FF22040F515FC633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3AE72661484D4A1BA6B42D6FF2B0DF013">
    <w:name w:val="3AE72661484D4A1BA6B42D6FF2B0DF013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B5C1F0907C1842618D94AA72364D48933">
    <w:name w:val="B5C1F0907C1842618D94AA72364D48933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47B34E272A074D288F5D369612D7A38F3">
    <w:name w:val="47B34E272A074D288F5D369612D7A38F3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F731C0DE333D4349A902F09D966A9CDA3">
    <w:name w:val="F731C0DE333D4349A902F09D966A9CDA3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B54ED7409A6E45D1B2338B37480ED1613">
    <w:name w:val="B54ED7409A6E45D1B2338B37480ED1613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F30DBBB5070F46F69B1BFF6611A8D9413">
    <w:name w:val="F30DBBB5070F46F69B1BFF6611A8D9413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55CEB1C8EE0C4759A6702FCAEEC979D83">
    <w:name w:val="55CEB1C8EE0C4759A6702FCAEEC979D83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7BF0DF8F5CA84A039469379019E74A233">
    <w:name w:val="7BF0DF8F5CA84A039469379019E74A233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44538BD0DD7E4F8EB9AB6AE1EAA9A1863">
    <w:name w:val="44538BD0DD7E4F8EB9AB6AE1EAA9A1863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9B20AA45C37547A6A088277EE5099C3D3">
    <w:name w:val="9B20AA45C37547A6A088277EE5099C3D3"/>
    <w:rsid w:val="005A517D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1B9488BA13DA41CB9A1DCE9CBCAE08E73">
    <w:name w:val="1B9488BA13DA41CB9A1DCE9CBCAE08E73"/>
    <w:rsid w:val="005A517D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527ADBCD4B414686ADDDF859CB5968953">
    <w:name w:val="527ADBCD4B414686ADDDF859CB5968953"/>
    <w:rsid w:val="005A517D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8B73E293FEF84B85A8DFEF348F660AE83">
    <w:name w:val="8B73E293FEF84B85A8DFEF348F660AE83"/>
    <w:rsid w:val="005A517D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4565087E4EE24E9B96044373AD2EC1943">
    <w:name w:val="4565087E4EE24E9B96044373AD2EC1943"/>
    <w:rsid w:val="005A517D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91BFF036A3BC4FFC95206F439D9271053">
    <w:name w:val="91BFF036A3BC4FFC95206F439D9271053"/>
    <w:rsid w:val="005A517D"/>
    <w:pPr>
      <w:suppressAutoHyphens/>
      <w:spacing w:after="0" w:line="240" w:lineRule="auto"/>
      <w:ind w:left="708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4318C067B35449258327C55C5DA778C63">
    <w:name w:val="4318C067B35449258327C55C5DA778C63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52EA24B9E39944C7BBE21E4E27B68D333">
    <w:name w:val="52EA24B9E39944C7BBE21E4E27B68D333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E5A209D856EF43D0A8BD937AF92FCFCF4">
    <w:name w:val="E5A209D856EF43D0A8BD937AF92FCFCF4"/>
    <w:rsid w:val="005A517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630E8F68BDB94E98914EF4C5CD955E4D4">
    <w:name w:val="630E8F68BDB94E98914EF4C5CD955E4D4"/>
    <w:rsid w:val="005A517D"/>
    <w:pPr>
      <w:suppressAutoHyphens/>
      <w:autoSpaceDN w:val="0"/>
      <w:spacing w:after="140" w:line="276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paragraph" w:customStyle="1" w:styleId="C3EB79BA8DC04A0AB59635123E2C345B4">
    <w:name w:val="C3EB79BA8DC04A0AB59635123E2C345B4"/>
    <w:rsid w:val="000C3CD5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BF602BF377A746C19953D07AE9BFA2F18">
    <w:name w:val="BF602BF377A746C19953D07AE9BFA2F18"/>
    <w:rsid w:val="000C3CD5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3DF57ADDF07C488ABE94B6BB1C231EAB8">
    <w:name w:val="3DF57ADDF07C488ABE94B6BB1C231EAB8"/>
    <w:rsid w:val="000C3CD5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40F1F4EB634443C3BDCB6C74DB36AB2C8">
    <w:name w:val="40F1F4EB634443C3BDCB6C74DB36AB2C8"/>
    <w:rsid w:val="000C3CD5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66AA2C7BE0404B19936A9CBC1D783BDC8">
    <w:name w:val="66AA2C7BE0404B19936A9CBC1D783BDC8"/>
    <w:rsid w:val="000C3CD5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7A90ADC610074DABAC58CDBC4EA3B87A8">
    <w:name w:val="7A90ADC610074DABAC58CDBC4EA3B87A8"/>
    <w:rsid w:val="000C3CD5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DD70E0251347480DA608F64770B997248">
    <w:name w:val="DD70E0251347480DA608F64770B997248"/>
    <w:rsid w:val="000C3CD5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03E2E77871FB47D196AE74F7D33CC0CA8">
    <w:name w:val="03E2E77871FB47D196AE74F7D33CC0CA8"/>
    <w:rsid w:val="000C3CD5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45571E526D1A41AD8248F7C86BAE66CA8">
    <w:name w:val="45571E526D1A41AD8248F7C86BAE66CA8"/>
    <w:rsid w:val="000C3CD5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DC754AEDF6F046EF9771FE3F3AB6EEA78">
    <w:name w:val="DC754AEDF6F046EF9771FE3F3AB6EEA78"/>
    <w:rsid w:val="000C3CD5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DD7E70A120114E018FF22040F515FC638">
    <w:name w:val="DD7E70A120114E018FF22040F515FC638"/>
    <w:rsid w:val="000C3CD5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3AE72661484D4A1BA6B42D6FF2B0DF018">
    <w:name w:val="3AE72661484D4A1BA6B42D6FF2B0DF018"/>
    <w:rsid w:val="000C3CD5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B5C1F0907C1842618D94AA72364D48938">
    <w:name w:val="B5C1F0907C1842618D94AA72364D48938"/>
    <w:rsid w:val="000C3CD5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47B34E272A074D288F5D369612D7A38F8">
    <w:name w:val="47B34E272A074D288F5D369612D7A38F8"/>
    <w:rsid w:val="000C3CD5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F731C0DE333D4349A902F09D966A9CDA8">
    <w:name w:val="F731C0DE333D4349A902F09D966A9CDA8"/>
    <w:rsid w:val="000C3CD5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B54ED7409A6E45D1B2338B37480ED1618">
    <w:name w:val="B54ED7409A6E45D1B2338B37480ED1618"/>
    <w:rsid w:val="000C3CD5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F30DBBB5070F46F69B1BFF6611A8D9418">
    <w:name w:val="F30DBBB5070F46F69B1BFF6611A8D9418"/>
    <w:rsid w:val="000C3CD5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55CEB1C8EE0C4759A6702FCAEEC979D88">
    <w:name w:val="55CEB1C8EE0C4759A6702FCAEEC979D88"/>
    <w:rsid w:val="000C3CD5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7BF0DF8F5CA84A039469379019E74A238">
    <w:name w:val="7BF0DF8F5CA84A039469379019E74A238"/>
    <w:rsid w:val="000C3CD5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44538BD0DD7E4F8EB9AB6AE1EAA9A1868">
    <w:name w:val="44538BD0DD7E4F8EB9AB6AE1EAA9A1868"/>
    <w:rsid w:val="000C3CD5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9B20AA45C37547A6A088277EE5099C3D8">
    <w:name w:val="9B20AA45C37547A6A088277EE5099C3D8"/>
    <w:rsid w:val="000C3CD5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1B9488BA13DA41CB9A1DCE9CBCAE08E78">
    <w:name w:val="1B9488BA13DA41CB9A1DCE9CBCAE08E78"/>
    <w:rsid w:val="000C3CD5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527ADBCD4B414686ADDDF859CB5968958">
    <w:name w:val="527ADBCD4B414686ADDDF859CB5968958"/>
    <w:rsid w:val="000C3CD5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8B73E293FEF84B85A8DFEF348F660AE88">
    <w:name w:val="8B73E293FEF84B85A8DFEF348F660AE88"/>
    <w:rsid w:val="000C3CD5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4565087E4EE24E9B96044373AD2EC1948">
    <w:name w:val="4565087E4EE24E9B96044373AD2EC1948"/>
    <w:rsid w:val="000C3CD5"/>
    <w:pPr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91BFF036A3BC4FFC95206F439D9271058">
    <w:name w:val="91BFF036A3BC4FFC95206F439D9271058"/>
    <w:rsid w:val="000C3CD5"/>
    <w:pPr>
      <w:suppressAutoHyphens/>
      <w:spacing w:after="0" w:line="240" w:lineRule="auto"/>
      <w:ind w:left="708"/>
    </w:pPr>
    <w:rPr>
      <w:rFonts w:ascii="Arial" w:eastAsia="Times New Roman" w:hAnsi="Arial" w:cs="Arial"/>
      <w:kern w:val="0"/>
      <w:sz w:val="20"/>
      <w:szCs w:val="20"/>
      <w14:ligatures w14:val="none"/>
    </w:rPr>
  </w:style>
  <w:style w:type="paragraph" w:customStyle="1" w:styleId="4318C067B35449258327C55C5DA778C68">
    <w:name w:val="4318C067B35449258327C55C5DA778C68"/>
    <w:rsid w:val="000C3CD5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52EA24B9E39944C7BBE21E4E27B68D338">
    <w:name w:val="52EA24B9E39944C7BBE21E4E27B68D338"/>
    <w:rsid w:val="000C3CD5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E5A209D856EF43D0A8BD937AF92FCFCF">
    <w:name w:val="E5A209D856EF43D0A8BD937AF92FCFCF"/>
    <w:rsid w:val="000C3CD5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entury Gothic" w:eastAsia="MS Mincho" w:hAnsi="Century Gothic" w:cs="Times New Roman"/>
      <w:kern w:val="0"/>
      <w:sz w:val="24"/>
      <w:szCs w:val="24"/>
      <w14:ligatures w14:val="none"/>
    </w:rPr>
  </w:style>
  <w:style w:type="paragraph" w:customStyle="1" w:styleId="630E8F68BDB94E98914EF4C5CD955E4D">
    <w:name w:val="630E8F68BDB94E98914EF4C5CD955E4D"/>
    <w:rsid w:val="000C3CD5"/>
    <w:pPr>
      <w:suppressAutoHyphens/>
      <w:autoSpaceDN w:val="0"/>
      <w:spacing w:after="140" w:line="276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59557EAB86174780C967D5CF749F4F" ma:contentTypeVersion="16" ma:contentTypeDescription="Creare un nuovo documento." ma:contentTypeScope="" ma:versionID="2c675c10a893456094aa93cbe8cbc1bf">
  <xsd:schema xmlns:xsd="http://www.w3.org/2001/XMLSchema" xmlns:xs="http://www.w3.org/2001/XMLSchema" xmlns:p="http://schemas.microsoft.com/office/2006/metadata/properties" xmlns:ns2="23dc58fe-825b-4283-89c1-db2ce326924a" xmlns:ns3="eade4075-7ef1-440c-b050-17e5f11f30f5" targetNamespace="http://schemas.microsoft.com/office/2006/metadata/properties" ma:root="true" ma:fieldsID="51fd91c08539dd6c6d82819c8644ae8c" ns2:_="" ns3:_="">
    <xsd:import namespace="23dc58fe-825b-4283-89c1-db2ce326924a"/>
    <xsd:import namespace="eade4075-7ef1-440c-b050-17e5f11f30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c58fe-825b-4283-89c1-db2ce3269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Tag immagine" ma:readOnly="false" ma:fieldId="{5cf76f15-5ced-4ddc-b409-7134ff3c332f}" ma:taxonomyMulti="true" ma:sspId="9d1dc857-a24a-4426-9657-1e149afada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e4075-7ef1-440c-b050-17e5f11f30f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1900ea4-1d8b-4d6c-ab03-b98c27bf89b7}" ma:internalName="TaxCatchAll" ma:showField="CatchAllData" ma:web="eade4075-7ef1-440c-b050-17e5f11f30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de4075-7ef1-440c-b050-17e5f11f30f5" xsi:nil="true"/>
    <lcf76f155ced4ddcb4097134ff3c332f xmlns="23dc58fe-825b-4283-89c1-db2ce326924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E8A74D-5E60-454E-9817-BF1D7BDF8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c58fe-825b-4283-89c1-db2ce326924a"/>
    <ds:schemaRef ds:uri="eade4075-7ef1-440c-b050-17e5f11f3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3077A0-E9C9-41ED-A946-EDAFDC7119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E90A0D-C9E4-431F-9801-6A23735E6E67}">
  <ds:schemaRefs>
    <ds:schemaRef ds:uri="http://schemas.microsoft.com/office/2006/metadata/properties"/>
    <ds:schemaRef ds:uri="http://schemas.microsoft.com/office/infopath/2007/PartnerControls"/>
    <ds:schemaRef ds:uri="eade4075-7ef1-440c-b050-17e5f11f30f5"/>
    <ds:schemaRef ds:uri="23dc58fe-825b-4283-89c1-db2ce32692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Verona</dc:creator>
  <cp:keywords/>
  <cp:lastModifiedBy>Simonetta Verona</cp:lastModifiedBy>
  <cp:revision>21</cp:revision>
  <cp:lastPrinted>2024-02-21T16:34:00Z</cp:lastPrinted>
  <dcterms:created xsi:type="dcterms:W3CDTF">2024-02-22T13:23:00Z</dcterms:created>
  <dcterms:modified xsi:type="dcterms:W3CDTF">2024-02-23T08:03:00Z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MediaServiceImageTags">
    <vt:lpwstr/>
  </property>
  <property fmtid="{D5CDD505-2E9C-101B-9397-08002B2CF9AE}" pid="4" name="ContentTypeId">
    <vt:lpwstr>0x010100C159557EAB86174780C967D5CF749F4F</vt:lpwstr>
  </property>
</Properties>
</file>